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C8" w14:textId="576CDFD7" w:rsidR="00950F55" w:rsidRDefault="00F90B6C" w:rsidP="000C2ECC">
      <w:pPr>
        <w:jc w:val="center"/>
        <w:rPr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72B6AD5C" wp14:editId="1D05E76B">
            <wp:extent cx="719455" cy="7194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EA510" w14:textId="77777777" w:rsidR="00950F55" w:rsidRPr="00102B90" w:rsidRDefault="00950F55" w:rsidP="009E4991">
      <w:pPr>
        <w:jc w:val="center"/>
        <w:outlineLvl w:val="0"/>
        <w:rPr>
          <w:rFonts w:asciiTheme="majorHAnsi" w:hAnsiTheme="majorHAnsi" w:cstheme="majorHAnsi"/>
          <w:sz w:val="28"/>
          <w:szCs w:val="28"/>
        </w:rPr>
      </w:pPr>
      <w:r w:rsidRPr="00102B90">
        <w:rPr>
          <w:rFonts w:asciiTheme="majorHAnsi" w:hAnsiTheme="majorHAnsi" w:cstheme="majorHAnsi"/>
          <w:sz w:val="28"/>
          <w:szCs w:val="28"/>
        </w:rPr>
        <w:t>Pleasant Valley Girl’s Track &amp; Field</w:t>
      </w:r>
    </w:p>
    <w:p w14:paraId="45B8DD9B" w14:textId="16E18208" w:rsidR="00A96D7C" w:rsidRPr="00102B90" w:rsidRDefault="009F2F71" w:rsidP="00F40C06">
      <w:pPr>
        <w:jc w:val="center"/>
        <w:outlineLvl w:val="0"/>
        <w:rPr>
          <w:rFonts w:asciiTheme="majorHAnsi" w:hAnsiTheme="majorHAnsi" w:cstheme="majorHAnsi"/>
          <w:sz w:val="28"/>
          <w:szCs w:val="28"/>
        </w:rPr>
      </w:pPr>
      <w:r w:rsidRPr="00102B90">
        <w:rPr>
          <w:rFonts w:asciiTheme="majorHAnsi" w:hAnsiTheme="majorHAnsi" w:cstheme="majorHAnsi"/>
          <w:sz w:val="28"/>
          <w:szCs w:val="28"/>
        </w:rPr>
        <w:t>University of Dubuque High School Classic</w:t>
      </w:r>
      <w:r w:rsidR="00F40C06" w:rsidRPr="00102B90">
        <w:rPr>
          <w:rFonts w:asciiTheme="majorHAnsi" w:hAnsiTheme="majorHAnsi" w:cstheme="majorHAnsi"/>
          <w:sz w:val="28"/>
          <w:szCs w:val="28"/>
        </w:rPr>
        <w:t xml:space="preserve"> - </w:t>
      </w:r>
      <w:r w:rsidR="00A96D7C" w:rsidRPr="00102B90">
        <w:rPr>
          <w:rFonts w:asciiTheme="majorHAnsi" w:hAnsiTheme="majorHAnsi" w:cstheme="majorHAnsi"/>
          <w:sz w:val="28"/>
          <w:szCs w:val="28"/>
        </w:rPr>
        <w:t>March 1</w:t>
      </w:r>
      <w:r w:rsidR="00541066">
        <w:rPr>
          <w:rFonts w:asciiTheme="majorHAnsi" w:hAnsiTheme="majorHAnsi" w:cstheme="majorHAnsi"/>
          <w:sz w:val="28"/>
          <w:szCs w:val="28"/>
        </w:rPr>
        <w:t>5</w:t>
      </w:r>
      <w:r w:rsidR="00D86180" w:rsidRPr="00102B90">
        <w:rPr>
          <w:rFonts w:asciiTheme="majorHAnsi" w:hAnsiTheme="majorHAnsi" w:cstheme="majorHAnsi"/>
          <w:sz w:val="28"/>
          <w:szCs w:val="28"/>
        </w:rPr>
        <w:t>, 20</w:t>
      </w:r>
      <w:r w:rsidR="0005224E" w:rsidRPr="00102B90">
        <w:rPr>
          <w:rFonts w:asciiTheme="majorHAnsi" w:hAnsiTheme="majorHAnsi" w:cstheme="majorHAnsi"/>
          <w:sz w:val="28"/>
          <w:szCs w:val="28"/>
        </w:rPr>
        <w:t>2</w:t>
      </w:r>
      <w:r w:rsidR="00541066">
        <w:rPr>
          <w:rFonts w:asciiTheme="majorHAnsi" w:hAnsiTheme="majorHAnsi" w:cstheme="majorHAnsi"/>
          <w:sz w:val="28"/>
          <w:szCs w:val="28"/>
        </w:rPr>
        <w:t>4</w:t>
      </w:r>
    </w:p>
    <w:tbl>
      <w:tblPr>
        <w:tblpPr w:leftFromText="180" w:rightFromText="180" w:vertAnchor="page" w:horzAnchor="margin" w:tblpY="3121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450"/>
        <w:gridCol w:w="450"/>
        <w:gridCol w:w="450"/>
        <w:gridCol w:w="270"/>
        <w:gridCol w:w="2700"/>
        <w:gridCol w:w="787"/>
        <w:gridCol w:w="563"/>
        <w:gridCol w:w="472"/>
        <w:gridCol w:w="596"/>
      </w:tblGrid>
      <w:tr w:rsidR="00541066" w:rsidRPr="00102B90" w14:paraId="76976636" w14:textId="77777777" w:rsidTr="00C54495">
        <w:tc>
          <w:tcPr>
            <w:tcW w:w="2808" w:type="dxa"/>
          </w:tcPr>
          <w:p w14:paraId="601A5FEB" w14:textId="6BC4832F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4x800 (V) – 4:00 p.m.</w:t>
            </w:r>
          </w:p>
        </w:tc>
        <w:tc>
          <w:tcPr>
            <w:tcW w:w="900" w:type="dxa"/>
          </w:tcPr>
          <w:p w14:paraId="6EDEA7B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6ED40BA9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57D054F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6E59853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7B57785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5B1D11E" w14:textId="424004A5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55m Dash (Finals) – 7:15 p.m.</w:t>
            </w:r>
          </w:p>
        </w:tc>
        <w:tc>
          <w:tcPr>
            <w:tcW w:w="787" w:type="dxa"/>
          </w:tcPr>
          <w:p w14:paraId="71B0486F" w14:textId="4C33F3D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12D7B0AE" w14:textId="34BAB2A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77A1BB7B" w14:textId="22D769A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12A24756" w14:textId="2CA449B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47A7518A" w14:textId="77777777" w:rsidTr="00C54495">
        <w:tc>
          <w:tcPr>
            <w:tcW w:w="2808" w:type="dxa"/>
          </w:tcPr>
          <w:p w14:paraId="293919C2" w14:textId="7683CB0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9DEFF0" w14:textId="03DDAD8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C0A701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7B6BD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E4DB2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AB7CB3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FC06C6" w14:textId="74E404A2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2A9CB532" w14:textId="65350DBF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58DFFBC8" w14:textId="4B826A4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23CAFF79" w14:textId="5A1A2010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3DB79A4D" w14:textId="471D563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5D4E2AD9" w14:textId="77777777" w:rsidTr="00C54495">
        <w:tc>
          <w:tcPr>
            <w:tcW w:w="2808" w:type="dxa"/>
          </w:tcPr>
          <w:p w14:paraId="78F0059A" w14:textId="3910E2F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13E96C" w14:textId="6A56C7B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EE8D1B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A8197B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E640E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E54A0C2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FA7E6DA" w14:textId="6A92AD1D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475011C3" w14:textId="79E000C4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5C63423" w14:textId="601AA95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7FCB1BCC" w14:textId="41BBE3B0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2DF64F55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6F5B3F75" w14:textId="77777777" w:rsidTr="00C54495">
        <w:tc>
          <w:tcPr>
            <w:tcW w:w="2808" w:type="dxa"/>
          </w:tcPr>
          <w:p w14:paraId="1ACE9ECD" w14:textId="57E0480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AEDB65" w14:textId="1E39AA9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2358A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0CE9E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75A6E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907BB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0E774EC" w14:textId="180831E4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3A7D6038" w14:textId="79DBDB34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14:paraId="76E1200E" w14:textId="6128EB68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</w:tcPr>
          <w:p w14:paraId="35979F84" w14:textId="53D9AF5A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14CF4A1F" w14:textId="39718A76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16615" w:rsidRPr="00102B90" w14:paraId="6FB21562" w14:textId="77777777" w:rsidTr="00C54495">
        <w:tc>
          <w:tcPr>
            <w:tcW w:w="2808" w:type="dxa"/>
          </w:tcPr>
          <w:p w14:paraId="1A9E4E30" w14:textId="5238A2D0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2A4374" w14:textId="2552A2F9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6AA5EF" w14:textId="77777777" w:rsidR="00416615" w:rsidRPr="00102B90" w:rsidRDefault="00416615" w:rsidP="004166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C6CB823" w14:textId="77777777" w:rsidR="00416615" w:rsidRPr="00102B90" w:rsidRDefault="00416615" w:rsidP="004166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1E0E949" w14:textId="77777777" w:rsidR="00416615" w:rsidRPr="00102B90" w:rsidRDefault="00416615" w:rsidP="0041661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1C6275CE" w14:textId="77777777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4E22FA" w14:textId="6BA6A456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38A07AB5" w14:textId="3A445CBD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7F9039D5" w14:textId="17051D5E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5B07968A" w14:textId="45A2F105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4D271734" w14:textId="7C0ACE8D" w:rsidR="00416615" w:rsidRPr="00102B90" w:rsidRDefault="00416615" w:rsidP="004166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005E5F88" w14:textId="77777777" w:rsidTr="00C54495">
        <w:tc>
          <w:tcPr>
            <w:tcW w:w="2808" w:type="dxa"/>
          </w:tcPr>
          <w:p w14:paraId="1DEB353C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14:paraId="6365F02C" w14:textId="25C5947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BBBCB9" w14:textId="44D1200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43DEE6" w14:textId="1A763B64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CAE14B" w14:textId="6E42F9C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D31B585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0D566E" w14:textId="1D45F66D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55 Hurdles (Finals) – 7:20 p.m.</w:t>
            </w:r>
          </w:p>
        </w:tc>
        <w:tc>
          <w:tcPr>
            <w:tcW w:w="787" w:type="dxa"/>
          </w:tcPr>
          <w:p w14:paraId="65B98CC1" w14:textId="7360D45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1A59BD4E" w14:textId="07329B3C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7FC0101B" w14:textId="54BC5455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0636D38C" w14:textId="7C2CC6F0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EB395A" w:rsidRPr="00102B90" w14:paraId="5ECBA322" w14:textId="77777777" w:rsidTr="00C54495">
        <w:tc>
          <w:tcPr>
            <w:tcW w:w="2808" w:type="dxa"/>
          </w:tcPr>
          <w:p w14:paraId="3F838453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3784C88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91CC03E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F07E543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CF313E7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144F7996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F81BED" w14:textId="2F169373" w:rsidR="00EB395A" w:rsidRPr="00102B90" w:rsidRDefault="00EB395A" w:rsidP="00EB395A">
            <w:pPr>
              <w:pStyle w:val="Heading2"/>
              <w:rPr>
                <w:rFonts w:asciiTheme="minorHAnsi" w:hAnsiTheme="minorHAnsi" w:cstheme="minorHAnsi"/>
                <w:b w:val="0"/>
                <w:szCs w:val="18"/>
              </w:rPr>
            </w:pPr>
          </w:p>
        </w:tc>
        <w:tc>
          <w:tcPr>
            <w:tcW w:w="787" w:type="dxa"/>
          </w:tcPr>
          <w:p w14:paraId="145421ED" w14:textId="7860A7E9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7AA637DE" w14:textId="056B1711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55BA3762" w14:textId="39FEF789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63EB8EA1" w14:textId="3F870606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95A" w:rsidRPr="00102B90" w14:paraId="5475BFF6" w14:textId="77777777" w:rsidTr="00C54495">
        <w:tc>
          <w:tcPr>
            <w:tcW w:w="2808" w:type="dxa"/>
          </w:tcPr>
          <w:p w14:paraId="453E37BA" w14:textId="74BEA90D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4x800 (JV)</w:t>
            </w:r>
            <w:r w:rsidR="00E242B5"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EECB561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59F75022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FCA18F7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072CBC29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5A3B3142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BDD8BF1" w14:textId="365D94C9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14:paraId="6D4E63A8" w14:textId="75D2E30E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14:paraId="73520C54" w14:textId="4E64385B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</w:tcPr>
          <w:p w14:paraId="2DAFECBA" w14:textId="5C0BDE83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511958F0" w14:textId="6CCBA87E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395A" w:rsidRPr="00102B90" w14:paraId="3C72AC01" w14:textId="77777777" w:rsidTr="00C54495">
        <w:tc>
          <w:tcPr>
            <w:tcW w:w="2808" w:type="dxa"/>
          </w:tcPr>
          <w:p w14:paraId="445212DD" w14:textId="1A35060B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AA819A" w14:textId="3AF2B923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3AB833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B972C4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7494F5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68346FA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546EC11" w14:textId="22F8D89D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2CDB1CC5" w14:textId="71FA1B5E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CEB8E2D" w14:textId="522BB636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23BA41AC" w14:textId="312E241A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3B76178F" w14:textId="72FB63BC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95A" w:rsidRPr="00102B90" w14:paraId="727AEA29" w14:textId="77777777" w:rsidTr="00C54495">
        <w:tc>
          <w:tcPr>
            <w:tcW w:w="2808" w:type="dxa"/>
          </w:tcPr>
          <w:p w14:paraId="163D8127" w14:textId="7F359DCC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906007" w14:textId="0CB55A5F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C0C27C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F1F5FF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772781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533610B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F1ED363" w14:textId="3DC37140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5CA0687C" w14:textId="0A2EBADD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10D55011" w14:textId="316BA892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626D48AE" w14:textId="494D315D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158A375F" w14:textId="281BB075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0DBF599D" w14:textId="77777777" w:rsidTr="00C54495">
        <w:tc>
          <w:tcPr>
            <w:tcW w:w="2808" w:type="dxa"/>
          </w:tcPr>
          <w:p w14:paraId="70761F01" w14:textId="46F3981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9049CB" w14:textId="24589C25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E84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6B9FB0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E0073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881E62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A684FB2" w14:textId="3DEF004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400 – 7:25 p.m.</w:t>
            </w:r>
          </w:p>
        </w:tc>
        <w:tc>
          <w:tcPr>
            <w:tcW w:w="787" w:type="dxa"/>
          </w:tcPr>
          <w:p w14:paraId="1EC64977" w14:textId="14EAA87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37FD1FFD" w14:textId="094EB78D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04C10AE0" w14:textId="2BE4648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7CCADE4E" w14:textId="73F173B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EB395A" w:rsidRPr="00102B90" w14:paraId="4AA68F93" w14:textId="77777777" w:rsidTr="00C54495">
        <w:tc>
          <w:tcPr>
            <w:tcW w:w="2808" w:type="dxa"/>
          </w:tcPr>
          <w:p w14:paraId="00DD9882" w14:textId="0A1E834D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503056BE" w14:textId="766B02AB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7C949C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B5E04F4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0F0EE25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05ECAB55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757D98" w14:textId="0ED7A98D" w:rsidR="00EB395A" w:rsidRPr="00102B90" w:rsidRDefault="00DF26DF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Boleyn</w:t>
            </w:r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6, Lane 4)</w:t>
            </w:r>
          </w:p>
        </w:tc>
        <w:tc>
          <w:tcPr>
            <w:tcW w:w="787" w:type="dxa"/>
          </w:tcPr>
          <w:p w14:paraId="2D602662" w14:textId="2023F688" w:rsidR="00EB395A" w:rsidRPr="002B4E68" w:rsidRDefault="002B4E68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sz w:val="18"/>
                <w:szCs w:val="18"/>
              </w:rPr>
              <w:t>58.26</w:t>
            </w:r>
          </w:p>
        </w:tc>
        <w:tc>
          <w:tcPr>
            <w:tcW w:w="563" w:type="dxa"/>
          </w:tcPr>
          <w:p w14:paraId="5CAD423C" w14:textId="1EB5785B" w:rsidR="00EB395A" w:rsidRPr="002B4E68" w:rsidRDefault="002B4E68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</w:tcPr>
          <w:p w14:paraId="7DD2E052" w14:textId="7ACECC56" w:rsidR="00EB395A" w:rsidRPr="002B4E68" w:rsidRDefault="002B4E68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96" w:type="dxa"/>
          </w:tcPr>
          <w:p w14:paraId="1DF4928B" w14:textId="3F9AD56E" w:rsidR="00EB395A" w:rsidRPr="002B4E68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95A" w:rsidRPr="00102B90" w14:paraId="3973C352" w14:textId="77777777" w:rsidTr="00C54495">
        <w:tc>
          <w:tcPr>
            <w:tcW w:w="2808" w:type="dxa"/>
          </w:tcPr>
          <w:p w14:paraId="72DED344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14:paraId="695BC1E0" w14:textId="66FE9A5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29970E" w14:textId="28BC9DCD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949E0B" w14:textId="0252420D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80016A" w14:textId="7D99F86B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FC2F336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F91ED4" w14:textId="796C25C8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44209E68" w14:textId="52B15DE6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269CB22" w14:textId="0E64F901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1FA2988B" w14:textId="390EF8A1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3BC2C105" w14:textId="25A1538C" w:rsidR="00EB395A" w:rsidRPr="00541066" w:rsidRDefault="00EB395A" w:rsidP="00EB39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B395A" w:rsidRPr="00102B90" w14:paraId="607B13DC" w14:textId="77777777" w:rsidTr="00C54495">
        <w:tc>
          <w:tcPr>
            <w:tcW w:w="2808" w:type="dxa"/>
          </w:tcPr>
          <w:p w14:paraId="2918E6D9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5CE64E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FBFF25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783336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5199BA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28338C1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F252932" w14:textId="32298FCE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1FAA17EA" w14:textId="09133B1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5B64410D" w14:textId="170A8168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30206FC8" w14:textId="0DE4D041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676D2040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34D9AB8B" w14:textId="77777777" w:rsidTr="00C54495">
        <w:trPr>
          <w:trHeight w:val="218"/>
        </w:trPr>
        <w:tc>
          <w:tcPr>
            <w:tcW w:w="2808" w:type="dxa"/>
          </w:tcPr>
          <w:p w14:paraId="6CB5CC3D" w14:textId="0E0EE06E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55m Dash – 4:50 p.m.</w:t>
            </w:r>
          </w:p>
        </w:tc>
        <w:tc>
          <w:tcPr>
            <w:tcW w:w="900" w:type="dxa"/>
          </w:tcPr>
          <w:p w14:paraId="156940E4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01EB20B5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345263DF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57CE2A9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1B45E09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2C6D27B" w14:textId="4493EE0D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4x200 – 7:50 p.m. </w:t>
            </w:r>
          </w:p>
        </w:tc>
        <w:tc>
          <w:tcPr>
            <w:tcW w:w="787" w:type="dxa"/>
          </w:tcPr>
          <w:p w14:paraId="0085A4A9" w14:textId="7A203466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220A910F" w14:textId="4087186D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0A6B9FA1" w14:textId="19C0F2AE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5DD7A4C9" w14:textId="1A2AB1F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28AA674E" w14:textId="77777777" w:rsidTr="00C54495">
        <w:tc>
          <w:tcPr>
            <w:tcW w:w="2808" w:type="dxa"/>
          </w:tcPr>
          <w:p w14:paraId="1D96C0AD" w14:textId="4B1660B3" w:rsidR="00541066" w:rsidRPr="00102B90" w:rsidRDefault="0084699C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Stroup</w:t>
            </w:r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4, Lane 5)</w:t>
            </w:r>
          </w:p>
        </w:tc>
        <w:tc>
          <w:tcPr>
            <w:tcW w:w="900" w:type="dxa"/>
          </w:tcPr>
          <w:p w14:paraId="3B6A63C5" w14:textId="39816A67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7.82</w:t>
            </w:r>
          </w:p>
        </w:tc>
        <w:tc>
          <w:tcPr>
            <w:tcW w:w="450" w:type="dxa"/>
          </w:tcPr>
          <w:p w14:paraId="7B825BDF" w14:textId="6D0EEBCC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14:paraId="530B7C0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A15E9F" w14:textId="78AD4B0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BB7EA4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9A48594" w14:textId="0DFF74E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37A57767" w14:textId="78161AB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1E26EFA" w14:textId="030BF37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46C84E60" w14:textId="7C86ED6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0D73A5C0" w14:textId="5F4F2AFE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07C681A2" w14:textId="77777777" w:rsidTr="00C54495">
        <w:tc>
          <w:tcPr>
            <w:tcW w:w="2808" w:type="dxa"/>
          </w:tcPr>
          <w:p w14:paraId="2C49E9CA" w14:textId="4BC13BA6" w:rsidR="00541066" w:rsidRPr="00102B90" w:rsidRDefault="0084699C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Dowda-Uker</w:t>
            </w:r>
            <w:proofErr w:type="spellEnd"/>
            <w:r w:rsidR="00D2388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(Heat 3, Lane 2)</w:t>
            </w:r>
          </w:p>
        </w:tc>
        <w:tc>
          <w:tcPr>
            <w:tcW w:w="900" w:type="dxa"/>
          </w:tcPr>
          <w:p w14:paraId="2A9AA4AE" w14:textId="0955997D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  <w:t>8.23</w:t>
            </w:r>
          </w:p>
        </w:tc>
        <w:tc>
          <w:tcPr>
            <w:tcW w:w="450" w:type="dxa"/>
          </w:tcPr>
          <w:p w14:paraId="09AC66D4" w14:textId="46BC39A2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450" w:type="dxa"/>
          </w:tcPr>
          <w:p w14:paraId="35F18EA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FAB35A" w14:textId="585F220F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2BF41E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4F722A" w14:textId="1C3584D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08DB80CA" w14:textId="737608F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7E87C74" w14:textId="3EF260BD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5CFB5B62" w14:textId="266D01FF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31EDB85C" w14:textId="47DA8D5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2A719ED1" w14:textId="77777777" w:rsidTr="00C54495">
        <w:tc>
          <w:tcPr>
            <w:tcW w:w="2808" w:type="dxa"/>
          </w:tcPr>
          <w:p w14:paraId="6567E004" w14:textId="77D50AB4" w:rsidR="00541066" w:rsidRPr="00102B90" w:rsidRDefault="00DF26D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McCregg</w:t>
            </w:r>
            <w:proofErr w:type="spellEnd"/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4, Lane 8)</w:t>
            </w:r>
          </w:p>
        </w:tc>
        <w:tc>
          <w:tcPr>
            <w:tcW w:w="900" w:type="dxa"/>
          </w:tcPr>
          <w:p w14:paraId="5D09F42F" w14:textId="58489A2D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8.39</w:t>
            </w:r>
          </w:p>
        </w:tc>
        <w:tc>
          <w:tcPr>
            <w:tcW w:w="450" w:type="dxa"/>
          </w:tcPr>
          <w:p w14:paraId="61E99D24" w14:textId="2DDEFDCC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450" w:type="dxa"/>
          </w:tcPr>
          <w:p w14:paraId="5A3E67C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1F7D15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E0E4EEA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5F6615F" w14:textId="7AD68BCC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58021E73" w14:textId="7BC83F33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45710AB" w14:textId="4C2D82A2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7B2769BA" w14:textId="08F96B7A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320FFD35" w14:textId="639CED00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6449F0DE" w14:textId="77777777" w:rsidTr="00C54495">
        <w:tc>
          <w:tcPr>
            <w:tcW w:w="2808" w:type="dxa"/>
          </w:tcPr>
          <w:p w14:paraId="2DD73CE3" w14:textId="39B2B5C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478F0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46F31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E849E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68755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969801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62C545" w14:textId="2255F6E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3B36D1A4" w14:textId="2BA67B0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411557D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6AD8D0F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1AD4799B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1C8DD09B" w14:textId="77777777" w:rsidTr="00C54495">
        <w:tc>
          <w:tcPr>
            <w:tcW w:w="2808" w:type="dxa"/>
          </w:tcPr>
          <w:p w14:paraId="56DF1C32" w14:textId="0E7A14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55m Dash (JV)</w:t>
            </w:r>
          </w:p>
        </w:tc>
        <w:tc>
          <w:tcPr>
            <w:tcW w:w="900" w:type="dxa"/>
          </w:tcPr>
          <w:p w14:paraId="484991F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7093FB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E9DE52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02DD55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1F1F54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A5C4258" w14:textId="163D165C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</w:p>
        </w:tc>
        <w:tc>
          <w:tcPr>
            <w:tcW w:w="787" w:type="dxa"/>
          </w:tcPr>
          <w:p w14:paraId="206A0CBA" w14:textId="2CCA992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1F76FE7C" w14:textId="591F6CB3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330D9664" w14:textId="5A71C1AA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2B4F4EC6" w14:textId="7F28C746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395A" w:rsidRPr="00102B90" w14:paraId="05C18B16" w14:textId="77777777" w:rsidTr="00C54495">
        <w:trPr>
          <w:trHeight w:val="173"/>
        </w:trPr>
        <w:tc>
          <w:tcPr>
            <w:tcW w:w="2808" w:type="dxa"/>
          </w:tcPr>
          <w:p w14:paraId="4595A652" w14:textId="442A1E54" w:rsidR="00EB395A" w:rsidRPr="00102B90" w:rsidRDefault="00DF26DF" w:rsidP="009850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Porter</w:t>
            </w:r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2, Lane 7)</w:t>
            </w:r>
          </w:p>
        </w:tc>
        <w:tc>
          <w:tcPr>
            <w:tcW w:w="900" w:type="dxa"/>
          </w:tcPr>
          <w:p w14:paraId="191A742E" w14:textId="113A1721" w:rsidR="00EB395A" w:rsidRPr="00102B90" w:rsidRDefault="002B4E68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8.78</w:t>
            </w:r>
          </w:p>
        </w:tc>
        <w:tc>
          <w:tcPr>
            <w:tcW w:w="450" w:type="dxa"/>
          </w:tcPr>
          <w:p w14:paraId="26E7BAC4" w14:textId="319E1F74" w:rsidR="00EB395A" w:rsidRPr="00102B90" w:rsidRDefault="002B4E68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450" w:type="dxa"/>
          </w:tcPr>
          <w:p w14:paraId="22F4B192" w14:textId="1398D77A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4CE2A4" w14:textId="6AF174E5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9F74AF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4C45E0" w14:textId="79852F4E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49217638" w14:textId="73615BCE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23C12600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43DB97CE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5A5B9074" w14:textId="77777777" w:rsidR="00EB395A" w:rsidRPr="00102B90" w:rsidRDefault="00EB395A" w:rsidP="00EB39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163A1C84" w14:textId="77777777" w:rsidTr="00C54495">
        <w:tc>
          <w:tcPr>
            <w:tcW w:w="2808" w:type="dxa"/>
          </w:tcPr>
          <w:p w14:paraId="06103D0B" w14:textId="76304FB5" w:rsidR="00541066" w:rsidRPr="00102B90" w:rsidRDefault="00DF26D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Kramer</w:t>
            </w:r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7, Lane 8)</w:t>
            </w:r>
          </w:p>
        </w:tc>
        <w:tc>
          <w:tcPr>
            <w:tcW w:w="900" w:type="dxa"/>
          </w:tcPr>
          <w:p w14:paraId="380291E8" w14:textId="17D9BA8C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8.91</w:t>
            </w:r>
          </w:p>
        </w:tc>
        <w:tc>
          <w:tcPr>
            <w:tcW w:w="450" w:type="dxa"/>
          </w:tcPr>
          <w:p w14:paraId="55A452FD" w14:textId="38B90383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450" w:type="dxa"/>
          </w:tcPr>
          <w:p w14:paraId="1C10885B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4BD9BC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5ECD08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90771C0" w14:textId="4883304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4x200 (JV) </w:t>
            </w:r>
          </w:p>
        </w:tc>
        <w:tc>
          <w:tcPr>
            <w:tcW w:w="787" w:type="dxa"/>
          </w:tcPr>
          <w:p w14:paraId="6DA3B5E1" w14:textId="6BE069F0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3C855E7E" w14:textId="1B4CFAF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6386D506" w14:textId="7344F3C0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46A72B6F" w14:textId="37481006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1459C099" w14:textId="77777777" w:rsidTr="00C54495">
        <w:tc>
          <w:tcPr>
            <w:tcW w:w="2808" w:type="dxa"/>
          </w:tcPr>
          <w:p w14:paraId="578A1FE4" w14:textId="2D139E54" w:rsidR="00541066" w:rsidRPr="00102B90" w:rsidRDefault="00DF26D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Hajny</w:t>
            </w:r>
            <w:proofErr w:type="spellEnd"/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5, Lane 6)</w:t>
            </w:r>
          </w:p>
        </w:tc>
        <w:tc>
          <w:tcPr>
            <w:tcW w:w="900" w:type="dxa"/>
          </w:tcPr>
          <w:p w14:paraId="68F65274" w14:textId="0D6A942F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9.59</w:t>
            </w:r>
          </w:p>
        </w:tc>
        <w:tc>
          <w:tcPr>
            <w:tcW w:w="450" w:type="dxa"/>
          </w:tcPr>
          <w:p w14:paraId="4CC62A2B" w14:textId="03D028C3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450" w:type="dxa"/>
          </w:tcPr>
          <w:p w14:paraId="694CA16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D8572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593C37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BD84D7" w14:textId="05C44801" w:rsidR="00541066" w:rsidRPr="00541066" w:rsidRDefault="0084699C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McCregg</w:t>
            </w:r>
            <w:proofErr w:type="spellEnd"/>
          </w:p>
        </w:tc>
        <w:tc>
          <w:tcPr>
            <w:tcW w:w="787" w:type="dxa"/>
          </w:tcPr>
          <w:p w14:paraId="419E0E56" w14:textId="7920FD61" w:rsidR="00541066" w:rsidRPr="00541066" w:rsidRDefault="00512DCF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31.04</w:t>
            </w:r>
          </w:p>
        </w:tc>
        <w:tc>
          <w:tcPr>
            <w:tcW w:w="563" w:type="dxa"/>
          </w:tcPr>
          <w:p w14:paraId="6798D819" w14:textId="578460BA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6DA735A2" w14:textId="1CFFBFBF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42C18009" w14:textId="3C2CC7F4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652254BF" w14:textId="77777777" w:rsidTr="00C54495">
        <w:tc>
          <w:tcPr>
            <w:tcW w:w="2808" w:type="dxa"/>
          </w:tcPr>
          <w:p w14:paraId="2E17FE6A" w14:textId="43CB734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88020B" w14:textId="6F12DD6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C36286" w14:textId="41C4E4D4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A77230" w14:textId="398B7135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D48E87" w14:textId="3582D014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66CAAE2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1E471C7" w14:textId="19CC3783" w:rsidR="00541066" w:rsidRPr="00102B90" w:rsidRDefault="001C58CC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Mare</w:t>
            </w:r>
            <w:r w:rsidR="00512DC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787" w:type="dxa"/>
          </w:tcPr>
          <w:p w14:paraId="33ED9252" w14:textId="76012794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33.72</w:t>
            </w:r>
          </w:p>
        </w:tc>
        <w:tc>
          <w:tcPr>
            <w:tcW w:w="563" w:type="dxa"/>
          </w:tcPr>
          <w:p w14:paraId="3C132204" w14:textId="456391C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450CD635" w14:textId="005B3096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18829888" w14:textId="0100376E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2DF7863A" w14:textId="77777777" w:rsidTr="00C54495">
        <w:tc>
          <w:tcPr>
            <w:tcW w:w="2808" w:type="dxa"/>
          </w:tcPr>
          <w:p w14:paraId="63E6731E" w14:textId="38F48F3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55 Hurdles – 5:25 p.m.</w:t>
            </w:r>
          </w:p>
        </w:tc>
        <w:tc>
          <w:tcPr>
            <w:tcW w:w="900" w:type="dxa"/>
          </w:tcPr>
          <w:p w14:paraId="1ADB32C6" w14:textId="0D93AD6C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6637867B" w14:textId="7570AE85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B2F117E" w14:textId="7EE41D8C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57BF15CB" w14:textId="104E802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58B3F2D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7944F5" w14:textId="77478B2E" w:rsidR="00541066" w:rsidRPr="00102B90" w:rsidRDefault="0084699C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Gibbs</w:t>
            </w:r>
          </w:p>
        </w:tc>
        <w:tc>
          <w:tcPr>
            <w:tcW w:w="787" w:type="dxa"/>
          </w:tcPr>
          <w:p w14:paraId="69572CB7" w14:textId="5EE6665A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32.14</w:t>
            </w:r>
          </w:p>
        </w:tc>
        <w:tc>
          <w:tcPr>
            <w:tcW w:w="563" w:type="dxa"/>
          </w:tcPr>
          <w:p w14:paraId="505B4DC8" w14:textId="479F8C0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59C3E1AC" w14:textId="4ECBDA0F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4AB57287" w14:textId="7D79526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7563CDAD" w14:textId="77777777" w:rsidTr="00C54495">
        <w:trPr>
          <w:trHeight w:val="89"/>
        </w:trPr>
        <w:tc>
          <w:tcPr>
            <w:tcW w:w="2808" w:type="dxa"/>
          </w:tcPr>
          <w:p w14:paraId="0BE5291A" w14:textId="6145F64E" w:rsidR="00541066" w:rsidRPr="00102B90" w:rsidRDefault="001C58CC" w:rsidP="00541066">
            <w:pPr>
              <w:pStyle w:val="Heading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H. Schmidt</w:t>
            </w:r>
            <w:r w:rsidR="00D2388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(Heat 3, Lane 5)</w:t>
            </w:r>
          </w:p>
        </w:tc>
        <w:tc>
          <w:tcPr>
            <w:tcW w:w="900" w:type="dxa"/>
          </w:tcPr>
          <w:p w14:paraId="71668F9A" w14:textId="5754EB69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9.92</w:t>
            </w:r>
          </w:p>
        </w:tc>
        <w:tc>
          <w:tcPr>
            <w:tcW w:w="450" w:type="dxa"/>
          </w:tcPr>
          <w:p w14:paraId="069FF9E4" w14:textId="6FD7F20F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14:paraId="4242458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71C0CF" w14:textId="1FA7936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FE6F3C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FE26D0" w14:textId="21049D48" w:rsidR="00541066" w:rsidRPr="00102B90" w:rsidRDefault="00DF3B8E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Porschke</w:t>
            </w:r>
            <w:proofErr w:type="spellEnd"/>
          </w:p>
        </w:tc>
        <w:tc>
          <w:tcPr>
            <w:tcW w:w="787" w:type="dxa"/>
          </w:tcPr>
          <w:p w14:paraId="0523E77C" w14:textId="255A7992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2DC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32.59</w:t>
            </w:r>
          </w:p>
        </w:tc>
        <w:tc>
          <w:tcPr>
            <w:tcW w:w="563" w:type="dxa"/>
          </w:tcPr>
          <w:p w14:paraId="4D74456E" w14:textId="2EF1352E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</w:tcPr>
          <w:p w14:paraId="00986E72" w14:textId="6429B42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72D1CAF3" w14:textId="7FF13921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022BF09B" w14:textId="77777777" w:rsidTr="00541066">
        <w:trPr>
          <w:trHeight w:val="139"/>
        </w:trPr>
        <w:tc>
          <w:tcPr>
            <w:tcW w:w="2808" w:type="dxa"/>
          </w:tcPr>
          <w:p w14:paraId="10D665E7" w14:textId="61B62CE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1012BB" w14:textId="1303841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AB522B" w14:textId="5034C20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7C2B5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977BC7" w14:textId="0B48A01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6744C9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AB521D" w14:textId="0EF7A32E" w:rsidR="00541066" w:rsidRPr="00D2388A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10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TEAM</w:t>
            </w:r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3, Lane 5)</w:t>
            </w:r>
          </w:p>
        </w:tc>
        <w:tc>
          <w:tcPr>
            <w:tcW w:w="787" w:type="dxa"/>
          </w:tcPr>
          <w:p w14:paraId="6579F5C7" w14:textId="0DEE4319" w:rsidR="00541066" w:rsidRPr="002B4E68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sz w:val="18"/>
                <w:szCs w:val="18"/>
              </w:rPr>
              <w:t>2:09.49</w:t>
            </w:r>
          </w:p>
        </w:tc>
        <w:tc>
          <w:tcPr>
            <w:tcW w:w="563" w:type="dxa"/>
          </w:tcPr>
          <w:p w14:paraId="12D6CBEE" w14:textId="3637FD1F" w:rsidR="00541066" w:rsidRPr="002B4E68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</w:tcPr>
          <w:p w14:paraId="555A2DDF" w14:textId="75A17607" w:rsidR="00541066" w:rsidRPr="002B4E68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7F9E97A1" w14:textId="3E704F5D" w:rsidR="00541066" w:rsidRPr="002B4E68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95A" w:rsidRPr="00102B90" w14:paraId="67315B93" w14:textId="77777777" w:rsidTr="00C54495">
        <w:tc>
          <w:tcPr>
            <w:tcW w:w="2808" w:type="dxa"/>
          </w:tcPr>
          <w:p w14:paraId="6ABA1A2F" w14:textId="10290A1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8B7FE8" w14:textId="55AF6CD5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B690F2" w14:textId="2A212C5B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E34718" w14:textId="3C3120C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2B2505" w14:textId="272DFBCA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437EBFA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6485A9" w14:textId="23B2F5BC" w:rsidR="00EB395A" w:rsidRPr="00102B90" w:rsidRDefault="00EB395A" w:rsidP="005E7A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5B68908D" w14:textId="141A90B2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557E65E3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6D17882F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3AD0614B" w14:textId="77777777" w:rsidR="00EB395A" w:rsidRPr="00102B90" w:rsidRDefault="00EB395A" w:rsidP="00EB39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4F6094A7" w14:textId="77777777" w:rsidTr="00C54495">
        <w:tc>
          <w:tcPr>
            <w:tcW w:w="2808" w:type="dxa"/>
          </w:tcPr>
          <w:p w14:paraId="6B9314BB" w14:textId="25BC2626" w:rsidR="00541066" w:rsidRPr="00102B90" w:rsidRDefault="00541066" w:rsidP="00541066">
            <w:pPr>
              <w:pStyle w:val="Heading2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900" w:type="dxa"/>
          </w:tcPr>
          <w:p w14:paraId="048F2D38" w14:textId="3FE094E0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3C66463" w14:textId="2F0A796A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D05CF6D" w14:textId="7DF4AFD5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2F381E9" w14:textId="0C499563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22CB7E1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3B220C2" w14:textId="2C444060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800 – 8:30 p.m.</w:t>
            </w:r>
          </w:p>
        </w:tc>
        <w:tc>
          <w:tcPr>
            <w:tcW w:w="787" w:type="dxa"/>
          </w:tcPr>
          <w:p w14:paraId="139FA6D8" w14:textId="5A2DC532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ED06363" w14:textId="6A85EFD3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</w:tcPr>
          <w:p w14:paraId="4B81D2A3" w14:textId="29A2EDB5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4E7A92DA" w14:textId="31BC8E11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0B202F33" w14:textId="77777777" w:rsidTr="00C54495">
        <w:tc>
          <w:tcPr>
            <w:tcW w:w="2808" w:type="dxa"/>
          </w:tcPr>
          <w:p w14:paraId="4733B43E" w14:textId="2DD09F1A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Distance Medley – 5:45 p.m.</w:t>
            </w:r>
          </w:p>
        </w:tc>
        <w:tc>
          <w:tcPr>
            <w:tcW w:w="900" w:type="dxa"/>
          </w:tcPr>
          <w:p w14:paraId="259685BE" w14:textId="0124C240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1A958DFC" w14:textId="7A3CAF4B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674CCB8" w14:textId="051DCA3C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79DE9651" w14:textId="62E413B8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6B399BC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C1A3953" w14:textId="71564DE5" w:rsidR="00541066" w:rsidRPr="00DF26DF" w:rsidRDefault="00DF26DF" w:rsidP="00541066">
            <w:pPr>
              <w:pStyle w:val="Heading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Wedemeyer</w:t>
            </w:r>
            <w:proofErr w:type="spellEnd"/>
            <w:r w:rsidR="00D2388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(Heat 4, Position 1)</w:t>
            </w:r>
          </w:p>
        </w:tc>
        <w:tc>
          <w:tcPr>
            <w:tcW w:w="787" w:type="dxa"/>
          </w:tcPr>
          <w:p w14:paraId="3515EDC2" w14:textId="25774E0C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2:16.77</w:t>
            </w:r>
          </w:p>
        </w:tc>
        <w:tc>
          <w:tcPr>
            <w:tcW w:w="563" w:type="dxa"/>
          </w:tcPr>
          <w:p w14:paraId="254F05B1" w14:textId="6CF9F4EE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</w:tcPr>
          <w:p w14:paraId="639A2573" w14:textId="55AC1899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96" w:type="dxa"/>
          </w:tcPr>
          <w:p w14:paraId="2B9B97ED" w14:textId="504353C2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2EFB9F35" w14:textId="77777777" w:rsidTr="00C54495">
        <w:tc>
          <w:tcPr>
            <w:tcW w:w="2808" w:type="dxa"/>
          </w:tcPr>
          <w:p w14:paraId="6CBF71AB" w14:textId="38644FA0" w:rsidR="00541066" w:rsidRPr="00102B90" w:rsidRDefault="0084699C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Hansen</w:t>
            </w:r>
          </w:p>
        </w:tc>
        <w:tc>
          <w:tcPr>
            <w:tcW w:w="900" w:type="dxa"/>
          </w:tcPr>
          <w:p w14:paraId="0778AB87" w14:textId="4DD4664E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26.63</w:t>
            </w:r>
          </w:p>
        </w:tc>
        <w:tc>
          <w:tcPr>
            <w:tcW w:w="450" w:type="dxa"/>
          </w:tcPr>
          <w:p w14:paraId="3B591E01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4E0DC89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1795B3F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7AE53C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5D1F076" w14:textId="3AD0D9BD" w:rsidR="00541066" w:rsidRPr="00541066" w:rsidRDefault="00FD3AEA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McCombs</w:t>
            </w:r>
            <w:r w:rsidR="00D2388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(Heat 4, Position 10)</w:t>
            </w:r>
          </w:p>
        </w:tc>
        <w:tc>
          <w:tcPr>
            <w:tcW w:w="787" w:type="dxa"/>
          </w:tcPr>
          <w:p w14:paraId="6202A48C" w14:textId="4439FC3B" w:rsidR="00541066" w:rsidRPr="00541066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80CF0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  <w:t>2:38.32</w:t>
            </w:r>
          </w:p>
        </w:tc>
        <w:tc>
          <w:tcPr>
            <w:tcW w:w="563" w:type="dxa"/>
          </w:tcPr>
          <w:p w14:paraId="1A6F8C38" w14:textId="7F8E29A4" w:rsidR="00541066" w:rsidRPr="00541066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472" w:type="dxa"/>
          </w:tcPr>
          <w:p w14:paraId="4462EF66" w14:textId="0BE06574" w:rsidR="00541066" w:rsidRPr="00541066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6" w:type="dxa"/>
          </w:tcPr>
          <w:p w14:paraId="2286F898" w14:textId="777777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766A04BD" w14:textId="77777777" w:rsidTr="00C54495">
        <w:tc>
          <w:tcPr>
            <w:tcW w:w="2808" w:type="dxa"/>
          </w:tcPr>
          <w:p w14:paraId="061792BE" w14:textId="700D9701" w:rsidR="00541066" w:rsidRPr="00102B90" w:rsidRDefault="0084699C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Lewis</w:t>
            </w:r>
          </w:p>
        </w:tc>
        <w:tc>
          <w:tcPr>
            <w:tcW w:w="900" w:type="dxa"/>
          </w:tcPr>
          <w:p w14:paraId="5165385F" w14:textId="24B099BB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29.11</w:t>
            </w:r>
          </w:p>
        </w:tc>
        <w:tc>
          <w:tcPr>
            <w:tcW w:w="450" w:type="dxa"/>
          </w:tcPr>
          <w:p w14:paraId="33307AF1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92EA3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DAF212B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0298556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911F22B" w14:textId="725034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30841E9C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57971FFC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5BB2F42A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7B4DE57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42F12D90" w14:textId="77777777" w:rsidTr="00C54495">
        <w:tc>
          <w:tcPr>
            <w:tcW w:w="2808" w:type="dxa"/>
          </w:tcPr>
          <w:p w14:paraId="5C44AB23" w14:textId="257AF560" w:rsidR="00541066" w:rsidRPr="00102B90" w:rsidRDefault="00FD3AEA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Mowen</w:t>
            </w:r>
            <w:proofErr w:type="spellEnd"/>
          </w:p>
        </w:tc>
        <w:tc>
          <w:tcPr>
            <w:tcW w:w="900" w:type="dxa"/>
          </w:tcPr>
          <w:p w14:paraId="51664DE2" w14:textId="21FD6AFA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2DCF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1:03.98</w:t>
            </w:r>
          </w:p>
        </w:tc>
        <w:tc>
          <w:tcPr>
            <w:tcW w:w="450" w:type="dxa"/>
          </w:tcPr>
          <w:p w14:paraId="5CC6ADB8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D0344C8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1729DCD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751C7F9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1578D95" w14:textId="21D02DA7" w:rsidR="00541066" w:rsidRPr="00541066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3000 – 8:55 p.m.</w:t>
            </w:r>
          </w:p>
        </w:tc>
        <w:tc>
          <w:tcPr>
            <w:tcW w:w="787" w:type="dxa"/>
          </w:tcPr>
          <w:p w14:paraId="76DF8323" w14:textId="4A74292C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77B6D923" w14:textId="655C5E1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3CB504A2" w14:textId="239281C8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077F8A81" w14:textId="46899EF0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6519C209" w14:textId="77777777" w:rsidTr="00C54495">
        <w:tc>
          <w:tcPr>
            <w:tcW w:w="2808" w:type="dxa"/>
          </w:tcPr>
          <w:p w14:paraId="396DB7B8" w14:textId="08F4F3EB" w:rsidR="00541066" w:rsidRPr="00102B90" w:rsidRDefault="00FD3AEA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Gotto</w:t>
            </w:r>
            <w:proofErr w:type="spellEnd"/>
          </w:p>
        </w:tc>
        <w:tc>
          <w:tcPr>
            <w:tcW w:w="900" w:type="dxa"/>
          </w:tcPr>
          <w:p w14:paraId="412DCF7B" w14:textId="2BE0F0B3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2DCF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  <w:t>2:28.</w:t>
            </w:r>
            <w:r w:rsidR="00512DCF" w:rsidRPr="00512DCF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  <w:t>86</w:t>
            </w:r>
          </w:p>
        </w:tc>
        <w:tc>
          <w:tcPr>
            <w:tcW w:w="450" w:type="dxa"/>
          </w:tcPr>
          <w:p w14:paraId="157D8005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AA50D98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9074885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2776216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9EB8B3C" w14:textId="5BC31D70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5C496672" w14:textId="29CC2AE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06EC01C1" w14:textId="36099CA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270BF087" w14:textId="0A172C42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1017335A" w14:textId="783598E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2D2080B4" w14:textId="77777777" w:rsidTr="00C54495">
        <w:tc>
          <w:tcPr>
            <w:tcW w:w="2808" w:type="dxa"/>
          </w:tcPr>
          <w:p w14:paraId="2835B1E8" w14:textId="3E685C9E" w:rsidR="00541066" w:rsidRPr="00D2388A" w:rsidRDefault="00541066" w:rsidP="00541066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 w:rsidRPr="00102B90">
              <w:rPr>
                <w:rFonts w:asciiTheme="minorHAnsi" w:hAnsiTheme="minorHAnsi" w:cstheme="minorHAnsi"/>
                <w:szCs w:val="18"/>
              </w:rPr>
              <w:t>TEAM</w:t>
            </w:r>
            <w:r w:rsidR="00D2388A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D2388A">
              <w:rPr>
                <w:rFonts w:asciiTheme="minorHAnsi" w:hAnsiTheme="minorHAnsi" w:cstheme="minorHAnsi"/>
                <w:b w:val="0"/>
                <w:bCs/>
                <w:szCs w:val="18"/>
              </w:rPr>
              <w:t>(Heat 4, Lane 4)</w:t>
            </w:r>
          </w:p>
        </w:tc>
        <w:tc>
          <w:tcPr>
            <w:tcW w:w="900" w:type="dxa"/>
          </w:tcPr>
          <w:p w14:paraId="2EF6D491" w14:textId="14D55148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4:28.58</w:t>
            </w:r>
          </w:p>
        </w:tc>
        <w:tc>
          <w:tcPr>
            <w:tcW w:w="450" w:type="dxa"/>
          </w:tcPr>
          <w:p w14:paraId="4E459CDC" w14:textId="569BFDBD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5F9F8A1F" w14:textId="3962198C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0682BE2D" w14:textId="78636FC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0C681F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73B9DE" w14:textId="3179F44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04AE3FC9" w14:textId="40DE76A2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2BD1B619" w14:textId="2677114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274399C7" w14:textId="31DBE7D0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676F1FB6" w14:textId="49C4C175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7A88" w:rsidRPr="00102B90" w14:paraId="52597145" w14:textId="77777777" w:rsidTr="00C54495">
        <w:trPr>
          <w:trHeight w:val="125"/>
        </w:trPr>
        <w:tc>
          <w:tcPr>
            <w:tcW w:w="2808" w:type="dxa"/>
          </w:tcPr>
          <w:p w14:paraId="52F64F55" w14:textId="61E286FE" w:rsidR="005E7A88" w:rsidRPr="00102B90" w:rsidRDefault="005E7A88" w:rsidP="005E7A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E4E56D4" w14:textId="51B68185" w:rsidR="005E7A88" w:rsidRPr="00102B90" w:rsidRDefault="005E7A88" w:rsidP="005E7A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E65F2E3" w14:textId="6193BB68" w:rsidR="005E7A88" w:rsidRPr="00102B90" w:rsidRDefault="005E7A88" w:rsidP="005E7A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823A936" w14:textId="7B897ACA" w:rsidR="005E7A88" w:rsidRPr="00102B90" w:rsidRDefault="005E7A88" w:rsidP="005E7A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B1F3FAE" w14:textId="64389ACE" w:rsidR="005E7A88" w:rsidRPr="00102B90" w:rsidRDefault="005E7A88" w:rsidP="005E7A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68DABF7D" w14:textId="77777777" w:rsidR="005E7A88" w:rsidRPr="00102B90" w:rsidRDefault="005E7A88" w:rsidP="005E7A8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AF110FA" w14:textId="4F7DDEB9" w:rsidR="005E7A88" w:rsidRPr="00102B90" w:rsidRDefault="005E7A88" w:rsidP="005E7A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7D25163E" w14:textId="4F974480" w:rsidR="005E7A88" w:rsidRPr="00102B90" w:rsidRDefault="005E7A88" w:rsidP="005E7A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12D3370C" w14:textId="792BCC38" w:rsidR="005E7A88" w:rsidRPr="00102B90" w:rsidRDefault="005E7A88" w:rsidP="005E7A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4BF377D6" w14:textId="20468BDD" w:rsidR="005E7A88" w:rsidRPr="00102B90" w:rsidRDefault="005E7A88" w:rsidP="005E7A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56493A96" w14:textId="4D705927" w:rsidR="005E7A88" w:rsidRPr="00102B90" w:rsidRDefault="005E7A88" w:rsidP="005E7A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37D3F4C4" w14:textId="77777777" w:rsidTr="00C54495">
        <w:trPr>
          <w:trHeight w:val="125"/>
        </w:trPr>
        <w:tc>
          <w:tcPr>
            <w:tcW w:w="2808" w:type="dxa"/>
          </w:tcPr>
          <w:p w14:paraId="4C5B49AB" w14:textId="011EB8D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Distance Medley (JV) </w:t>
            </w:r>
          </w:p>
        </w:tc>
        <w:tc>
          <w:tcPr>
            <w:tcW w:w="900" w:type="dxa"/>
          </w:tcPr>
          <w:p w14:paraId="65260AA6" w14:textId="12A6079F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7F7360DC" w14:textId="067F076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0857E0F8" w14:textId="524ABE1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2E5E461D" w14:textId="186B29C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71B48CF7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690D60B" w14:textId="7502D916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x 400 (JV) – 9:25 p.m. </w:t>
            </w:r>
          </w:p>
        </w:tc>
        <w:tc>
          <w:tcPr>
            <w:tcW w:w="787" w:type="dxa"/>
          </w:tcPr>
          <w:p w14:paraId="6D7036A4" w14:textId="094F119D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04ED18D5" w14:textId="396367D0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16DE628C" w14:textId="35925DBF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6C774D0E" w14:textId="4B23314B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6A7B4885" w14:textId="77777777" w:rsidTr="00C54495">
        <w:trPr>
          <w:trHeight w:val="125"/>
        </w:trPr>
        <w:tc>
          <w:tcPr>
            <w:tcW w:w="2808" w:type="dxa"/>
          </w:tcPr>
          <w:p w14:paraId="5961E595" w14:textId="38C8ED13" w:rsidR="00541066" w:rsidRPr="00102B90" w:rsidRDefault="0084699C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Mares</w:t>
            </w:r>
          </w:p>
        </w:tc>
        <w:tc>
          <w:tcPr>
            <w:tcW w:w="900" w:type="dxa"/>
          </w:tcPr>
          <w:p w14:paraId="1BB171ED" w14:textId="43A3B4D1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2DC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32.73</w:t>
            </w:r>
          </w:p>
        </w:tc>
        <w:tc>
          <w:tcPr>
            <w:tcW w:w="450" w:type="dxa"/>
          </w:tcPr>
          <w:p w14:paraId="016C610D" w14:textId="553CAC3D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D3DBEE" w14:textId="13A87FD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A919BF" w14:textId="423D599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14D82F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5A6EC24" w14:textId="14459374" w:rsidR="00541066" w:rsidRPr="00541066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7FBDFECF" w14:textId="4A7C0E83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6E55452" w14:textId="2359E392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16E090DA" w14:textId="7EAF3A3B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4021C47A" w14:textId="57F8CBCC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4F7C0CAD" w14:textId="77777777" w:rsidTr="00C54495">
        <w:trPr>
          <w:trHeight w:val="125"/>
        </w:trPr>
        <w:tc>
          <w:tcPr>
            <w:tcW w:w="2808" w:type="dxa"/>
          </w:tcPr>
          <w:p w14:paraId="169A0C1B" w14:textId="0A245C08" w:rsidR="00541066" w:rsidRPr="00102B90" w:rsidRDefault="0084699C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Porschke</w:t>
            </w:r>
            <w:proofErr w:type="spellEnd"/>
          </w:p>
        </w:tc>
        <w:tc>
          <w:tcPr>
            <w:tcW w:w="900" w:type="dxa"/>
          </w:tcPr>
          <w:p w14:paraId="2ECF2FF7" w14:textId="7BD3DB8C" w:rsidR="00541066" w:rsidRPr="00102B90" w:rsidRDefault="00512DCF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34.13</w:t>
            </w:r>
          </w:p>
        </w:tc>
        <w:tc>
          <w:tcPr>
            <w:tcW w:w="450" w:type="dxa"/>
          </w:tcPr>
          <w:p w14:paraId="5D6FED7F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9F70804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4FB43FE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366C2624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DFFF5C3" w14:textId="4D21E072" w:rsidR="00541066" w:rsidRPr="00541066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0F842D02" w14:textId="6393E960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5CBF603E" w14:textId="6683A669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34DC2568" w14:textId="53B40123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7C93DC6C" w14:textId="46452AB1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479EEBCC" w14:textId="77777777" w:rsidTr="00C54495">
        <w:trPr>
          <w:trHeight w:val="125"/>
        </w:trPr>
        <w:tc>
          <w:tcPr>
            <w:tcW w:w="2808" w:type="dxa"/>
          </w:tcPr>
          <w:p w14:paraId="64FF22FC" w14:textId="0387A146" w:rsidR="00541066" w:rsidRPr="00102B90" w:rsidRDefault="00FD3AEA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Welch</w:t>
            </w:r>
          </w:p>
        </w:tc>
        <w:tc>
          <w:tcPr>
            <w:tcW w:w="900" w:type="dxa"/>
          </w:tcPr>
          <w:p w14:paraId="2AEE0B18" w14:textId="13E92A94" w:rsidR="00541066" w:rsidRPr="00102B90" w:rsidRDefault="00512DCF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2DCF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1:12.04</w:t>
            </w:r>
          </w:p>
        </w:tc>
        <w:tc>
          <w:tcPr>
            <w:tcW w:w="450" w:type="dxa"/>
          </w:tcPr>
          <w:p w14:paraId="092C60A1" w14:textId="2832E881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683A9DA" w14:textId="440E5AC1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417CDDE" w14:textId="75BC794C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20415D92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6AF6C0E" w14:textId="27AC5F5D" w:rsidR="00541066" w:rsidRPr="00541066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12D1098A" w14:textId="11C80D63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867AC4D" w14:textId="42B64058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3C49F684" w14:textId="64CF3E58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7C82F932" w14:textId="7D978FA8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69322D8C" w14:textId="77777777" w:rsidTr="00C54495">
        <w:trPr>
          <w:trHeight w:val="125"/>
        </w:trPr>
        <w:tc>
          <w:tcPr>
            <w:tcW w:w="2808" w:type="dxa"/>
          </w:tcPr>
          <w:p w14:paraId="36C8DC08" w14:textId="57118623" w:rsidR="00541066" w:rsidRPr="00102B90" w:rsidRDefault="00FD3AEA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DeNike</w:t>
            </w:r>
            <w:proofErr w:type="spellEnd"/>
          </w:p>
        </w:tc>
        <w:tc>
          <w:tcPr>
            <w:tcW w:w="900" w:type="dxa"/>
          </w:tcPr>
          <w:p w14:paraId="52AE0076" w14:textId="0F746A4B" w:rsidR="00541066" w:rsidRPr="00102B90" w:rsidRDefault="00512DCF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3:04.79</w:t>
            </w:r>
          </w:p>
        </w:tc>
        <w:tc>
          <w:tcPr>
            <w:tcW w:w="450" w:type="dxa"/>
          </w:tcPr>
          <w:p w14:paraId="78549BBC" w14:textId="528421DF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0E77893" w14:textId="031B89DA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B099438" w14:textId="48AF2B43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987E2A4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D0E6D31" w14:textId="2026D9F9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0D7FD2CF" w14:textId="0D84E320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7BC71926" w14:textId="3E0A08E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201CD1B9" w14:textId="220494A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0CA6770F" w14:textId="24C7CBD9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7FA011FD" w14:textId="77777777" w:rsidTr="00C54495">
        <w:trPr>
          <w:trHeight w:val="125"/>
        </w:trPr>
        <w:tc>
          <w:tcPr>
            <w:tcW w:w="2808" w:type="dxa"/>
          </w:tcPr>
          <w:p w14:paraId="450A4F6B" w14:textId="711B975E" w:rsidR="00541066" w:rsidRPr="00D2388A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  <w:r w:rsidR="00D238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2388A">
              <w:rPr>
                <w:rFonts w:asciiTheme="minorHAnsi" w:hAnsiTheme="minorHAnsi" w:cstheme="minorHAnsi"/>
                <w:bCs/>
                <w:sz w:val="18"/>
                <w:szCs w:val="18"/>
              </w:rPr>
              <w:t>(Heat 3, Lane 6)</w:t>
            </w:r>
          </w:p>
        </w:tc>
        <w:tc>
          <w:tcPr>
            <w:tcW w:w="900" w:type="dxa"/>
          </w:tcPr>
          <w:p w14:paraId="37958381" w14:textId="63ED3FA1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5:23.69</w:t>
            </w:r>
          </w:p>
        </w:tc>
        <w:tc>
          <w:tcPr>
            <w:tcW w:w="450" w:type="dxa"/>
          </w:tcPr>
          <w:p w14:paraId="7DE2B836" w14:textId="1FAEFB27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14:paraId="7DC1F356" w14:textId="16E5BDB8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14A1370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7C9137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FB67E2" w14:textId="1FE3FD01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TEAM </w:t>
            </w:r>
          </w:p>
        </w:tc>
        <w:tc>
          <w:tcPr>
            <w:tcW w:w="787" w:type="dxa"/>
          </w:tcPr>
          <w:p w14:paraId="12CD2BC9" w14:textId="1AA7A28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41579F6" w14:textId="01503EA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26F4B832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154B2A3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7E4500BC" w14:textId="77777777" w:rsidTr="00C54495">
        <w:trPr>
          <w:trHeight w:val="125"/>
        </w:trPr>
        <w:tc>
          <w:tcPr>
            <w:tcW w:w="2808" w:type="dxa"/>
          </w:tcPr>
          <w:p w14:paraId="3ADF2114" w14:textId="67080D6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04D402" w14:textId="1E860BEB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5D461F1A" w14:textId="529E5093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6240222" w14:textId="70219000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E72BC74" w14:textId="2FABE29E" w:rsidR="00541066" w:rsidRPr="00B11B45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2B46968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3CAE9F" w14:textId="7BBB1C4B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14:paraId="3903DC8F" w14:textId="2C134533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</w:tcPr>
          <w:p w14:paraId="643128C6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2" w:type="dxa"/>
          </w:tcPr>
          <w:p w14:paraId="4CF61111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16F98A8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1C10EA62" w14:textId="77777777" w:rsidTr="00C54495">
        <w:trPr>
          <w:trHeight w:val="125"/>
        </w:trPr>
        <w:tc>
          <w:tcPr>
            <w:tcW w:w="2808" w:type="dxa"/>
          </w:tcPr>
          <w:p w14:paraId="383A315F" w14:textId="3AF7877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1500 (V) – 6:35 p.m.</w:t>
            </w:r>
          </w:p>
        </w:tc>
        <w:tc>
          <w:tcPr>
            <w:tcW w:w="900" w:type="dxa"/>
          </w:tcPr>
          <w:p w14:paraId="2B84D3C4" w14:textId="451549B5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21BCE045" w14:textId="5CB97E4B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65F47747" w14:textId="532EDF68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6E90D22E" w14:textId="483D82A8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44DC246C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C6E2ADC" w14:textId="086DD98C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4 x 400 (V)</w:t>
            </w:r>
          </w:p>
        </w:tc>
        <w:tc>
          <w:tcPr>
            <w:tcW w:w="787" w:type="dxa"/>
          </w:tcPr>
          <w:p w14:paraId="396F1BC7" w14:textId="793F7C9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563" w:type="dxa"/>
          </w:tcPr>
          <w:p w14:paraId="768983AC" w14:textId="139B978E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72" w:type="dxa"/>
          </w:tcPr>
          <w:p w14:paraId="148D4A49" w14:textId="5311EF3D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96" w:type="dxa"/>
          </w:tcPr>
          <w:p w14:paraId="0B677C1C" w14:textId="7213CA0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71931C8C" w14:textId="77777777" w:rsidTr="00C54495">
        <w:trPr>
          <w:trHeight w:val="125"/>
        </w:trPr>
        <w:tc>
          <w:tcPr>
            <w:tcW w:w="2808" w:type="dxa"/>
          </w:tcPr>
          <w:p w14:paraId="4FFC6B85" w14:textId="2CF3A731" w:rsidR="00541066" w:rsidRPr="00541066" w:rsidRDefault="00FD3AEA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Flanigan</w:t>
            </w:r>
            <w:r w:rsidR="00D2388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(Heat 2, Position 12)</w:t>
            </w:r>
          </w:p>
        </w:tc>
        <w:tc>
          <w:tcPr>
            <w:tcW w:w="900" w:type="dxa"/>
          </w:tcPr>
          <w:p w14:paraId="21B5B6D1" w14:textId="2E69EADF" w:rsidR="00541066" w:rsidRPr="00541066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5:28.57</w:t>
            </w:r>
          </w:p>
        </w:tc>
        <w:tc>
          <w:tcPr>
            <w:tcW w:w="450" w:type="dxa"/>
          </w:tcPr>
          <w:p w14:paraId="5333402C" w14:textId="11B9EDF9" w:rsidR="00541066" w:rsidRPr="00541066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450" w:type="dxa"/>
          </w:tcPr>
          <w:p w14:paraId="7031C66D" w14:textId="3D5610F1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09639C3" w14:textId="7C53FE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E32B28C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F8945A" w14:textId="53F2CEEF" w:rsidR="00541066" w:rsidRPr="00102B90" w:rsidRDefault="00DF26DF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Wedemeyer</w:t>
            </w:r>
            <w:proofErr w:type="spellEnd"/>
          </w:p>
        </w:tc>
        <w:tc>
          <w:tcPr>
            <w:tcW w:w="787" w:type="dxa"/>
          </w:tcPr>
          <w:p w14:paraId="30602553" w14:textId="2EF12C01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2DC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58.45</w:t>
            </w:r>
          </w:p>
        </w:tc>
        <w:tc>
          <w:tcPr>
            <w:tcW w:w="563" w:type="dxa"/>
          </w:tcPr>
          <w:p w14:paraId="7384B8D1" w14:textId="125E5B8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45B317B2" w14:textId="43DD0D91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02A0E58E" w14:textId="38E1A754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4FEB5115" w14:textId="77777777" w:rsidTr="00C54495">
        <w:trPr>
          <w:trHeight w:val="125"/>
        </w:trPr>
        <w:tc>
          <w:tcPr>
            <w:tcW w:w="2808" w:type="dxa"/>
          </w:tcPr>
          <w:p w14:paraId="33BB2E42" w14:textId="4D773849" w:rsidR="00541066" w:rsidRPr="00102B90" w:rsidRDefault="00FD3AEA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Minard</w:t>
            </w:r>
            <w:r w:rsidR="00D2388A">
              <w:rPr>
                <w:rFonts w:asciiTheme="minorHAnsi" w:hAnsiTheme="minorHAnsi" w:cstheme="minorHAnsi"/>
                <w:sz w:val="18"/>
                <w:szCs w:val="18"/>
              </w:rPr>
              <w:t xml:space="preserve"> (Heat 2, Position 10)</w:t>
            </w:r>
          </w:p>
        </w:tc>
        <w:tc>
          <w:tcPr>
            <w:tcW w:w="900" w:type="dxa"/>
          </w:tcPr>
          <w:p w14:paraId="2EEA6D13" w14:textId="36751B97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5:04.25</w:t>
            </w:r>
          </w:p>
        </w:tc>
        <w:tc>
          <w:tcPr>
            <w:tcW w:w="450" w:type="dxa"/>
          </w:tcPr>
          <w:p w14:paraId="7267363C" w14:textId="45B02FB2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7C988ECF" w14:textId="13229037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03AB9483" w14:textId="09DB69F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86D1C1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CDA6DAD" w14:textId="4E196635" w:rsidR="00541066" w:rsidRPr="00102B90" w:rsidRDefault="00DF3B8E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Hansen</w:t>
            </w:r>
          </w:p>
        </w:tc>
        <w:tc>
          <w:tcPr>
            <w:tcW w:w="787" w:type="dxa"/>
          </w:tcPr>
          <w:p w14:paraId="22AE53DA" w14:textId="533C5E29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1:00.80</w:t>
            </w:r>
          </w:p>
        </w:tc>
        <w:tc>
          <w:tcPr>
            <w:tcW w:w="563" w:type="dxa"/>
          </w:tcPr>
          <w:p w14:paraId="14D3890C" w14:textId="0C60925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123D4357" w14:textId="0AF24C2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dxa"/>
          </w:tcPr>
          <w:p w14:paraId="534D1A00" w14:textId="50DB5FAD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36C8CB62" w14:textId="77777777" w:rsidTr="00C54495">
        <w:trPr>
          <w:trHeight w:val="125"/>
        </w:trPr>
        <w:tc>
          <w:tcPr>
            <w:tcW w:w="2808" w:type="dxa"/>
          </w:tcPr>
          <w:p w14:paraId="11927FBA" w14:textId="70B510C4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3AC808" w14:textId="11DD453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189CFE" w14:textId="02CD1CF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4B9E0D" w14:textId="73579A73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FB5A80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9CBAB0F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56E07A8" w14:textId="6CDF4D8C" w:rsidR="00541066" w:rsidRPr="00DF26DF" w:rsidRDefault="00DF3B8E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Lewis</w:t>
            </w:r>
          </w:p>
        </w:tc>
        <w:tc>
          <w:tcPr>
            <w:tcW w:w="787" w:type="dxa"/>
          </w:tcPr>
          <w:p w14:paraId="4928B47D" w14:textId="7114DCC4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1:05.96</w:t>
            </w:r>
          </w:p>
        </w:tc>
        <w:tc>
          <w:tcPr>
            <w:tcW w:w="563" w:type="dxa"/>
          </w:tcPr>
          <w:p w14:paraId="39A0EDF0" w14:textId="372F73FA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6DD4D173" w14:textId="4F1D6EC6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18740AA3" w14:textId="37519066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6E37E33B" w14:textId="77777777" w:rsidTr="00C54495">
        <w:trPr>
          <w:trHeight w:val="125"/>
        </w:trPr>
        <w:tc>
          <w:tcPr>
            <w:tcW w:w="2808" w:type="dxa"/>
          </w:tcPr>
          <w:p w14:paraId="2235B80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E1B4D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E4833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8A15DB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754EF2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E627255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1C8E73E" w14:textId="32C2BF8D" w:rsidR="00541066" w:rsidRPr="00DF26DF" w:rsidRDefault="00DF26DF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F26DF">
              <w:rPr>
                <w:rFonts w:asciiTheme="minorHAnsi" w:hAnsiTheme="minorHAnsi" w:cstheme="minorHAnsi"/>
                <w:bCs/>
                <w:sz w:val="18"/>
                <w:szCs w:val="18"/>
              </w:rPr>
              <w:t>Boleyn</w:t>
            </w:r>
          </w:p>
        </w:tc>
        <w:tc>
          <w:tcPr>
            <w:tcW w:w="787" w:type="dxa"/>
          </w:tcPr>
          <w:p w14:paraId="535C107C" w14:textId="31A6E5FC" w:rsidR="00541066" w:rsidRPr="00102B90" w:rsidRDefault="00512DCF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57.63</w:t>
            </w:r>
          </w:p>
        </w:tc>
        <w:tc>
          <w:tcPr>
            <w:tcW w:w="563" w:type="dxa"/>
          </w:tcPr>
          <w:p w14:paraId="0DF15285" w14:textId="6173FC24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7DF77A40" w14:textId="399CDDCD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14:paraId="1A19E376" w14:textId="51F5CA74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28C2E134" w14:textId="77777777" w:rsidTr="00C54495">
        <w:trPr>
          <w:trHeight w:val="125"/>
        </w:trPr>
        <w:tc>
          <w:tcPr>
            <w:tcW w:w="2808" w:type="dxa"/>
          </w:tcPr>
          <w:p w14:paraId="3F6EA92A" w14:textId="79B8371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1500 (JV) </w:t>
            </w:r>
          </w:p>
        </w:tc>
        <w:tc>
          <w:tcPr>
            <w:tcW w:w="900" w:type="dxa"/>
          </w:tcPr>
          <w:p w14:paraId="135C7558" w14:textId="2B268623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5D0E7693" w14:textId="7FF4AE46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0EE7DBCB" w14:textId="68CEB128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6FE7ADEB" w14:textId="5C6F43F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260812E6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C9C538" w14:textId="2DEF1ECC" w:rsidR="00541066" w:rsidRPr="00D2388A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TEAM</w:t>
            </w:r>
            <w:r w:rsidR="00D238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2388A">
              <w:rPr>
                <w:rFonts w:asciiTheme="minorHAnsi" w:hAnsiTheme="minorHAnsi" w:cstheme="minorHAnsi"/>
                <w:bCs/>
                <w:sz w:val="18"/>
                <w:szCs w:val="18"/>
              </w:rPr>
              <w:t>(Heat 3, Lane 4)</w:t>
            </w:r>
          </w:p>
        </w:tc>
        <w:tc>
          <w:tcPr>
            <w:tcW w:w="787" w:type="dxa"/>
          </w:tcPr>
          <w:p w14:paraId="3D9FA9A5" w14:textId="5325DF39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4:02.84</w:t>
            </w:r>
          </w:p>
        </w:tc>
        <w:tc>
          <w:tcPr>
            <w:tcW w:w="563" w:type="dxa"/>
          </w:tcPr>
          <w:p w14:paraId="313BF08A" w14:textId="6EF17DA6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</w:tcPr>
          <w:p w14:paraId="6387B08D" w14:textId="3B693B9E" w:rsidR="00541066" w:rsidRPr="002B4E68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596" w:type="dxa"/>
          </w:tcPr>
          <w:p w14:paraId="678D09E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224E" w:rsidRPr="00102B90" w14:paraId="53A35FDF" w14:textId="77777777" w:rsidTr="00C54495">
        <w:trPr>
          <w:trHeight w:val="125"/>
        </w:trPr>
        <w:tc>
          <w:tcPr>
            <w:tcW w:w="2808" w:type="dxa"/>
          </w:tcPr>
          <w:p w14:paraId="6C812884" w14:textId="712AE38C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FC2EBD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99D9F5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4B68EA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F04BBD7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3A6F0FC" w14:textId="77777777" w:rsidR="0005224E" w:rsidRPr="00102B90" w:rsidRDefault="0005224E" w:rsidP="000522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77D121" w14:textId="58780840" w:rsidR="0005224E" w:rsidRPr="00541066" w:rsidRDefault="0005224E" w:rsidP="0005224E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6D9EDA2B" w14:textId="0F42E369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02249524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507A40BF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7D12C1D7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5224E" w:rsidRPr="00102B90" w14:paraId="440B3F06" w14:textId="77777777" w:rsidTr="00C54495">
        <w:trPr>
          <w:trHeight w:val="125"/>
        </w:trPr>
        <w:tc>
          <w:tcPr>
            <w:tcW w:w="2808" w:type="dxa"/>
          </w:tcPr>
          <w:p w14:paraId="1A6FB0AF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D9ECDC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860921B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D1FC03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BDCFA4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9D3842B" w14:textId="77777777" w:rsidR="0005224E" w:rsidRPr="00102B90" w:rsidRDefault="0005224E" w:rsidP="000522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2824B4C" w14:textId="0FE1762A" w:rsidR="0005224E" w:rsidRPr="00541066" w:rsidRDefault="0005224E" w:rsidP="0005224E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0B8FA61D" w14:textId="141AE0A1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20E4519F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721C053E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38021C7A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5224E" w:rsidRPr="00102B90" w14:paraId="42145A73" w14:textId="77777777" w:rsidTr="00C54495">
        <w:trPr>
          <w:trHeight w:val="125"/>
        </w:trPr>
        <w:tc>
          <w:tcPr>
            <w:tcW w:w="2808" w:type="dxa"/>
          </w:tcPr>
          <w:p w14:paraId="709178FC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DB4114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5C5489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E23F56B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8AE80F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FF54749" w14:textId="77777777" w:rsidR="0005224E" w:rsidRPr="00102B90" w:rsidRDefault="0005224E" w:rsidP="000522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FBCB26D" w14:textId="577EE6D9" w:rsidR="0005224E" w:rsidRPr="00541066" w:rsidRDefault="0005224E" w:rsidP="0005224E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051609FE" w14:textId="66283DC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98A1BA2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0252DED6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403B6812" w14:textId="77777777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5224E" w:rsidRPr="00102B90" w14:paraId="1FE8608C" w14:textId="77777777" w:rsidTr="00B11B45">
        <w:trPr>
          <w:trHeight w:val="106"/>
        </w:trPr>
        <w:tc>
          <w:tcPr>
            <w:tcW w:w="2808" w:type="dxa"/>
          </w:tcPr>
          <w:p w14:paraId="1D914E27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6FE397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7B0540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854995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64B118" w14:textId="77777777" w:rsidR="0005224E" w:rsidRPr="00102B90" w:rsidRDefault="0005224E" w:rsidP="000522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4EAC900" w14:textId="77777777" w:rsidR="0005224E" w:rsidRPr="00102B90" w:rsidRDefault="0005224E" w:rsidP="000522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2DD254" w14:textId="1D6AEFFB" w:rsidR="0005224E" w:rsidRPr="00541066" w:rsidRDefault="0005224E" w:rsidP="0005224E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14:paraId="2EEAA560" w14:textId="3ABD51B0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AD72AF0" w14:textId="563141FC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2B973BF0" w14:textId="4013E47C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14:paraId="63E33EAD" w14:textId="30D6EB76" w:rsidR="0005224E" w:rsidRPr="00541066" w:rsidRDefault="0005224E" w:rsidP="000522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91C88EF" w14:textId="77777777" w:rsidR="004A5B6D" w:rsidRPr="00102B90" w:rsidRDefault="004A5B6D">
      <w:pPr>
        <w:rPr>
          <w:rFonts w:asciiTheme="minorHAnsi" w:hAnsiTheme="minorHAnsi" w:cstheme="minorHAnsi"/>
          <w:sz w:val="18"/>
          <w:szCs w:val="18"/>
        </w:rPr>
      </w:pPr>
      <w:r w:rsidRPr="00102B90">
        <w:rPr>
          <w:rFonts w:asciiTheme="minorHAnsi" w:hAnsiTheme="minorHAnsi" w:cstheme="minorHAnsi"/>
          <w:sz w:val="18"/>
          <w:szCs w:val="18"/>
        </w:rPr>
        <w:br w:type="page"/>
      </w:r>
    </w:p>
    <w:p w14:paraId="3E2A1F36" w14:textId="77777777" w:rsidR="00541066" w:rsidRPr="00541066" w:rsidRDefault="00541066" w:rsidP="00541066">
      <w:pPr>
        <w:jc w:val="center"/>
        <w:rPr>
          <w:rFonts w:asciiTheme="minorHAnsi" w:hAnsiTheme="minorHAnsi" w:cstheme="minorHAnsi"/>
          <w:sz w:val="18"/>
          <w:szCs w:val="18"/>
        </w:rPr>
      </w:pPr>
      <w:r w:rsidRPr="00541066">
        <w:rPr>
          <w:rFonts w:asciiTheme="minorHAnsi" w:hAnsiTheme="minorHAnsi" w:cstheme="minorHAnsi"/>
          <w:noProof/>
          <w:sz w:val="18"/>
          <w:szCs w:val="18"/>
        </w:rPr>
        <w:lastRenderedPageBreak/>
        <w:drawing>
          <wp:inline distT="0" distB="0" distL="0" distR="0" wp14:anchorId="112CA034" wp14:editId="780AB42B">
            <wp:extent cx="719455" cy="719455"/>
            <wp:effectExtent l="0" t="0" r="4445" b="4445"/>
            <wp:docPr id="829711985" name="Picture 82971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C385A" w14:textId="77777777" w:rsidR="00541066" w:rsidRPr="00541066" w:rsidRDefault="00541066" w:rsidP="00541066">
      <w:pPr>
        <w:jc w:val="center"/>
        <w:rPr>
          <w:rFonts w:asciiTheme="majorHAnsi" w:hAnsiTheme="majorHAnsi" w:cstheme="majorHAnsi"/>
          <w:sz w:val="28"/>
          <w:szCs w:val="28"/>
        </w:rPr>
      </w:pPr>
      <w:r w:rsidRPr="00541066">
        <w:rPr>
          <w:rFonts w:asciiTheme="majorHAnsi" w:hAnsiTheme="majorHAnsi" w:cstheme="majorHAnsi"/>
          <w:sz w:val="28"/>
          <w:szCs w:val="28"/>
        </w:rPr>
        <w:t>Pleasant Valley Girl’s Track &amp; Field</w:t>
      </w:r>
    </w:p>
    <w:p w14:paraId="6C8C72CB" w14:textId="5F13C8BB" w:rsidR="00102B90" w:rsidRPr="00541066" w:rsidRDefault="00541066" w:rsidP="00541066">
      <w:pPr>
        <w:jc w:val="center"/>
        <w:rPr>
          <w:rFonts w:asciiTheme="majorHAnsi" w:hAnsiTheme="majorHAnsi" w:cstheme="majorHAnsi"/>
          <w:sz w:val="28"/>
          <w:szCs w:val="28"/>
        </w:rPr>
      </w:pPr>
      <w:r w:rsidRPr="00541066">
        <w:rPr>
          <w:rFonts w:asciiTheme="majorHAnsi" w:hAnsiTheme="majorHAnsi" w:cstheme="majorHAnsi"/>
          <w:sz w:val="28"/>
          <w:szCs w:val="28"/>
        </w:rPr>
        <w:t>University of Dubuque High School Classic - March 15, 2024</w:t>
      </w:r>
    </w:p>
    <w:p w14:paraId="5FA57282" w14:textId="77777777" w:rsidR="00102B90" w:rsidRPr="00102B90" w:rsidRDefault="00102B90" w:rsidP="00E0042F">
      <w:pPr>
        <w:rPr>
          <w:rFonts w:asciiTheme="minorHAnsi" w:hAnsiTheme="minorHAnsi" w:cstheme="minorHAnsi"/>
          <w:sz w:val="18"/>
          <w:szCs w:val="18"/>
        </w:rPr>
      </w:pPr>
    </w:p>
    <w:p w14:paraId="129BB163" w14:textId="77777777" w:rsidR="00102B90" w:rsidRPr="00102B90" w:rsidRDefault="00102B90" w:rsidP="00E0042F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page" w:horzAnchor="page" w:tblpX="1090" w:tblpY="3147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450"/>
        <w:gridCol w:w="450"/>
        <w:gridCol w:w="540"/>
        <w:gridCol w:w="270"/>
        <w:gridCol w:w="2700"/>
        <w:gridCol w:w="990"/>
        <w:gridCol w:w="450"/>
        <w:gridCol w:w="450"/>
        <w:gridCol w:w="528"/>
      </w:tblGrid>
      <w:tr w:rsidR="00541066" w:rsidRPr="00102B90" w14:paraId="3F0DFDA4" w14:textId="77777777" w:rsidTr="00541066">
        <w:trPr>
          <w:trHeight w:val="125"/>
        </w:trPr>
        <w:tc>
          <w:tcPr>
            <w:tcW w:w="2628" w:type="dxa"/>
          </w:tcPr>
          <w:p w14:paraId="42802EAF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Shot Put (V) – 4:00 p.m.</w:t>
            </w:r>
          </w:p>
        </w:tc>
        <w:tc>
          <w:tcPr>
            <w:tcW w:w="990" w:type="dxa"/>
          </w:tcPr>
          <w:p w14:paraId="4A8BC465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6EFA21D8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0CF13C6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1DA7FD3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50AAC641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2849530" w14:textId="4B00305B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Long Jump – 4:00 p.m.</w:t>
            </w:r>
          </w:p>
        </w:tc>
        <w:tc>
          <w:tcPr>
            <w:tcW w:w="990" w:type="dxa"/>
          </w:tcPr>
          <w:p w14:paraId="735C29A7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31B6D5F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4E3C4185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28" w:type="dxa"/>
          </w:tcPr>
          <w:p w14:paraId="78AA79C2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0FC67E59" w14:textId="77777777" w:rsidTr="00541066">
        <w:trPr>
          <w:trHeight w:val="125"/>
        </w:trPr>
        <w:tc>
          <w:tcPr>
            <w:tcW w:w="2628" w:type="dxa"/>
          </w:tcPr>
          <w:p w14:paraId="16C8414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7D7D0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31C0B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BB2A82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5AAB00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5ED673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55BD23" w14:textId="7AF4DE33" w:rsidR="00541066" w:rsidRPr="00102B90" w:rsidRDefault="00DF26DF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Stroup</w:t>
            </w:r>
          </w:p>
        </w:tc>
        <w:tc>
          <w:tcPr>
            <w:tcW w:w="990" w:type="dxa"/>
          </w:tcPr>
          <w:p w14:paraId="3445CCDE" w14:textId="3A50D050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15’ 8 ½”</w:t>
            </w:r>
          </w:p>
        </w:tc>
        <w:tc>
          <w:tcPr>
            <w:tcW w:w="450" w:type="dxa"/>
          </w:tcPr>
          <w:p w14:paraId="74D142BA" w14:textId="49546FF8" w:rsidR="00541066" w:rsidRPr="00102B90" w:rsidRDefault="002B4E68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1AF9D0DC" w14:textId="47584DF1" w:rsidR="00541066" w:rsidRPr="002B4E68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14:paraId="7CCE41FD" w14:textId="77777777" w:rsidR="00541066" w:rsidRPr="002B4E68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02507AA7" w14:textId="77777777" w:rsidTr="00541066">
        <w:trPr>
          <w:trHeight w:val="125"/>
        </w:trPr>
        <w:tc>
          <w:tcPr>
            <w:tcW w:w="2628" w:type="dxa"/>
          </w:tcPr>
          <w:p w14:paraId="4CE9E47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EF662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2FB33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FB7A9C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9B718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25F7DD2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46AAE3E" w14:textId="13ED21B6" w:rsidR="00541066" w:rsidRPr="00102B90" w:rsidRDefault="00D2388A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(Finals @ 5:45 p.m.)</w:t>
            </w:r>
          </w:p>
        </w:tc>
        <w:tc>
          <w:tcPr>
            <w:tcW w:w="990" w:type="dxa"/>
          </w:tcPr>
          <w:p w14:paraId="4BAB48E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18B19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61C85F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0550A82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5634777D" w14:textId="77777777" w:rsidTr="00541066">
        <w:trPr>
          <w:trHeight w:val="125"/>
        </w:trPr>
        <w:tc>
          <w:tcPr>
            <w:tcW w:w="2628" w:type="dxa"/>
          </w:tcPr>
          <w:p w14:paraId="647E03E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168875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1CFDF5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47625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938DB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5B1CDCC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130FD27" w14:textId="77777777" w:rsidR="00541066" w:rsidRPr="00541066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F6C8654" w14:textId="777777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516A1117" w14:textId="777777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D1E919E" w14:textId="777777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8" w:type="dxa"/>
          </w:tcPr>
          <w:p w14:paraId="48C55AAD" w14:textId="777777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01425C74" w14:textId="77777777" w:rsidTr="00541066">
        <w:trPr>
          <w:trHeight w:val="125"/>
        </w:trPr>
        <w:tc>
          <w:tcPr>
            <w:tcW w:w="2628" w:type="dxa"/>
          </w:tcPr>
          <w:p w14:paraId="35D8CBA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0AA0C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C813CC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AC307C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CCC170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B25CEF5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4819512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40CE5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38FB1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C052ACD" w14:textId="77777777" w:rsidR="00541066" w:rsidRPr="00B11B45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8" w:type="dxa"/>
          </w:tcPr>
          <w:p w14:paraId="3D47A99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1066" w:rsidRPr="00102B90" w14:paraId="5FCFDE61" w14:textId="77777777" w:rsidTr="00541066">
        <w:trPr>
          <w:trHeight w:val="125"/>
        </w:trPr>
        <w:tc>
          <w:tcPr>
            <w:tcW w:w="2628" w:type="dxa"/>
          </w:tcPr>
          <w:p w14:paraId="69E18A02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Shot Put (JV) – </w:t>
            </w:r>
          </w:p>
        </w:tc>
        <w:tc>
          <w:tcPr>
            <w:tcW w:w="990" w:type="dxa"/>
          </w:tcPr>
          <w:p w14:paraId="0C784D9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7E455725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452D169C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6DC9355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5B1110B1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8BA4352" w14:textId="361683AF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Long Jump (JV) – 6:</w:t>
            </w:r>
            <w:r w:rsidR="00D2388A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990" w:type="dxa"/>
          </w:tcPr>
          <w:p w14:paraId="5CB585A4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3AD4D126" w14:textId="77777777" w:rsidR="00541066" w:rsidRPr="00102B90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11688037" w14:textId="77777777" w:rsidR="00541066" w:rsidRPr="00B11B45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28" w:type="dxa"/>
          </w:tcPr>
          <w:p w14:paraId="710B768C" w14:textId="77777777" w:rsidR="00541066" w:rsidRPr="00B11B45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</w:tr>
      <w:tr w:rsidR="00541066" w:rsidRPr="00102B90" w14:paraId="27EA6E83" w14:textId="77777777" w:rsidTr="00541066">
        <w:trPr>
          <w:trHeight w:val="125"/>
        </w:trPr>
        <w:tc>
          <w:tcPr>
            <w:tcW w:w="2628" w:type="dxa"/>
          </w:tcPr>
          <w:p w14:paraId="4493237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C3E86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5B80B1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8E505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ADE5E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05A0B97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97B6D1B" w14:textId="0150AB19" w:rsidR="00541066" w:rsidRPr="00102B90" w:rsidRDefault="00DF26DF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Gibbs</w:t>
            </w:r>
          </w:p>
        </w:tc>
        <w:tc>
          <w:tcPr>
            <w:tcW w:w="990" w:type="dxa"/>
          </w:tcPr>
          <w:p w14:paraId="4F158910" w14:textId="63D99022" w:rsidR="00541066" w:rsidRPr="00102B90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bCs/>
                <w:color w:val="00B050"/>
                <w:sz w:val="18"/>
                <w:szCs w:val="18"/>
              </w:rPr>
              <w:t>11’ 8”</w:t>
            </w:r>
          </w:p>
        </w:tc>
        <w:tc>
          <w:tcPr>
            <w:tcW w:w="450" w:type="dxa"/>
          </w:tcPr>
          <w:p w14:paraId="08380601" w14:textId="5B4F0677" w:rsidR="00541066" w:rsidRPr="002B4E68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450" w:type="dxa"/>
          </w:tcPr>
          <w:p w14:paraId="684B0A03" w14:textId="10173E6F" w:rsidR="00541066" w:rsidRPr="002B4E68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8" w:type="dxa"/>
          </w:tcPr>
          <w:p w14:paraId="21CBF107" w14:textId="77777777" w:rsidR="00541066" w:rsidRPr="002B4E68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6689D513" w14:textId="77777777" w:rsidTr="00541066">
        <w:trPr>
          <w:trHeight w:val="125"/>
        </w:trPr>
        <w:tc>
          <w:tcPr>
            <w:tcW w:w="2628" w:type="dxa"/>
          </w:tcPr>
          <w:p w14:paraId="679E70A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559BE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4BAF5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9240B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C9C1C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91D22C6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CBFA71" w14:textId="324A54E9" w:rsidR="00541066" w:rsidRPr="00102B90" w:rsidRDefault="00DF26DF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Kramer</w:t>
            </w:r>
          </w:p>
        </w:tc>
        <w:tc>
          <w:tcPr>
            <w:tcW w:w="990" w:type="dxa"/>
          </w:tcPr>
          <w:p w14:paraId="2553AC33" w14:textId="1E988333" w:rsidR="00541066" w:rsidRPr="002B4E68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bCs/>
                <w:sz w:val="18"/>
                <w:szCs w:val="18"/>
              </w:rPr>
              <w:t>11’ 7 ½”</w:t>
            </w:r>
          </w:p>
        </w:tc>
        <w:tc>
          <w:tcPr>
            <w:tcW w:w="450" w:type="dxa"/>
          </w:tcPr>
          <w:p w14:paraId="1601F0A1" w14:textId="7ED94B4E" w:rsidR="00541066" w:rsidRPr="002B4E68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450" w:type="dxa"/>
          </w:tcPr>
          <w:p w14:paraId="63790AA1" w14:textId="77777777" w:rsidR="00541066" w:rsidRPr="002B4E68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8" w:type="dxa"/>
          </w:tcPr>
          <w:p w14:paraId="3599C0E5" w14:textId="69209327" w:rsidR="00541066" w:rsidRPr="002B4E68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1066" w:rsidRPr="00102B90" w14:paraId="6D5C6E43" w14:textId="77777777" w:rsidTr="00541066">
        <w:trPr>
          <w:trHeight w:val="125"/>
        </w:trPr>
        <w:tc>
          <w:tcPr>
            <w:tcW w:w="2628" w:type="dxa"/>
          </w:tcPr>
          <w:p w14:paraId="50C0297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703CC30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BD475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66E930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0CB7B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8EFF8A9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92352DF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2F08EF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6767D15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AA97AA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12D415F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1AE3A879" w14:textId="77777777" w:rsidTr="00541066">
        <w:trPr>
          <w:trHeight w:val="125"/>
        </w:trPr>
        <w:tc>
          <w:tcPr>
            <w:tcW w:w="2628" w:type="dxa"/>
          </w:tcPr>
          <w:p w14:paraId="0DFEFB00" w14:textId="197BAB0F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High Jump (V) – 4:</w:t>
            </w:r>
            <w:r w:rsidR="00D2388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0 p.m.</w:t>
            </w:r>
          </w:p>
        </w:tc>
        <w:tc>
          <w:tcPr>
            <w:tcW w:w="990" w:type="dxa"/>
          </w:tcPr>
          <w:p w14:paraId="09EFEFD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54CFDCF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455D1133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1E69BC1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596109FB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AC8BD4B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12E1A8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967A3C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803CB0B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149107C4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58FE57FD" w14:textId="77777777" w:rsidTr="00541066">
        <w:trPr>
          <w:trHeight w:val="125"/>
        </w:trPr>
        <w:tc>
          <w:tcPr>
            <w:tcW w:w="2628" w:type="dxa"/>
          </w:tcPr>
          <w:p w14:paraId="2AC2DB43" w14:textId="5BB93DA1" w:rsidR="00541066" w:rsidRPr="00541066" w:rsidRDefault="00DF3B8E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H. </w:t>
            </w:r>
            <w:r w:rsidR="0084699C">
              <w:rPr>
                <w:rFonts w:asciiTheme="minorHAnsi" w:hAnsiTheme="minorHAnsi" w:cstheme="minorHAnsi"/>
                <w:bCs/>
                <w:sz w:val="18"/>
                <w:szCs w:val="18"/>
              </w:rPr>
              <w:t>Schmidt</w:t>
            </w:r>
          </w:p>
        </w:tc>
        <w:tc>
          <w:tcPr>
            <w:tcW w:w="990" w:type="dxa"/>
          </w:tcPr>
          <w:p w14:paraId="106260C0" w14:textId="053FE4E0" w:rsidR="00541066" w:rsidRPr="00541066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4E68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4’ 8”</w:t>
            </w:r>
          </w:p>
        </w:tc>
        <w:tc>
          <w:tcPr>
            <w:tcW w:w="450" w:type="dxa"/>
          </w:tcPr>
          <w:p w14:paraId="29265D33" w14:textId="3FC312AB" w:rsidR="00541066" w:rsidRPr="00541066" w:rsidRDefault="002B4E68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450" w:type="dxa"/>
          </w:tcPr>
          <w:p w14:paraId="3FD230E3" w14:textId="777777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DAA599D" w14:textId="77777777" w:rsidR="00541066" w:rsidRPr="00541066" w:rsidRDefault="00541066" w:rsidP="005410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0B3CE47C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1613AF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FDE19C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5C510FC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429825F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477B1C6D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16353838" w14:textId="77777777" w:rsidTr="00541066">
        <w:trPr>
          <w:trHeight w:val="125"/>
        </w:trPr>
        <w:tc>
          <w:tcPr>
            <w:tcW w:w="2628" w:type="dxa"/>
          </w:tcPr>
          <w:p w14:paraId="30826F4F" w14:textId="3FFDDAA4" w:rsidR="00541066" w:rsidRPr="00102B90" w:rsidRDefault="0014777A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(Starting height at 4’ 0”)</w:t>
            </w:r>
          </w:p>
        </w:tc>
        <w:tc>
          <w:tcPr>
            <w:tcW w:w="990" w:type="dxa"/>
          </w:tcPr>
          <w:p w14:paraId="16F500D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2E1B7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E0522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FBCD600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A6A6F14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0342B21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C677B29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28ECBC7F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D081D7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5B603DF1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3EF4F4DB" w14:textId="77777777" w:rsidTr="00541066">
        <w:trPr>
          <w:trHeight w:val="125"/>
        </w:trPr>
        <w:tc>
          <w:tcPr>
            <w:tcW w:w="2628" w:type="dxa"/>
          </w:tcPr>
          <w:p w14:paraId="12BA84E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8858A0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BC9E0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0783AD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537DD5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690F232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4C37F29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AF1F706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0F9E84B0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F550FCE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8" w:type="dxa"/>
          </w:tcPr>
          <w:p w14:paraId="0D4C30B3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7A7EB734" w14:textId="77777777" w:rsidTr="00541066">
        <w:trPr>
          <w:trHeight w:val="125"/>
        </w:trPr>
        <w:tc>
          <w:tcPr>
            <w:tcW w:w="2628" w:type="dxa"/>
          </w:tcPr>
          <w:p w14:paraId="5662476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High Jump (JV)</w:t>
            </w:r>
          </w:p>
        </w:tc>
        <w:tc>
          <w:tcPr>
            <w:tcW w:w="990" w:type="dxa"/>
          </w:tcPr>
          <w:p w14:paraId="13593B9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614EEFA8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2C4CF2E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1F0F267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23446772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4158AF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TEAM PLACE (Varsity)</w:t>
            </w:r>
          </w:p>
        </w:tc>
        <w:tc>
          <w:tcPr>
            <w:tcW w:w="2418" w:type="dxa"/>
            <w:gridSpan w:val="4"/>
          </w:tcPr>
          <w:p w14:paraId="6FF3E400" w14:textId="1CEF8694" w:rsidR="00541066" w:rsidRPr="00102B90" w:rsidRDefault="00512DCF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46 Points – 3</w:t>
            </w:r>
            <w:r w:rsidRPr="00512DC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Place</w:t>
            </w:r>
          </w:p>
        </w:tc>
      </w:tr>
      <w:tr w:rsidR="00541066" w:rsidRPr="00102B90" w14:paraId="3B106302" w14:textId="77777777" w:rsidTr="00541066">
        <w:trPr>
          <w:trHeight w:val="125"/>
        </w:trPr>
        <w:tc>
          <w:tcPr>
            <w:tcW w:w="2628" w:type="dxa"/>
          </w:tcPr>
          <w:p w14:paraId="6A47329C" w14:textId="24EC59AB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6D7A17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F1A20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2E14F3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A9C48E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E65CEB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877B56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B90">
              <w:rPr>
                <w:rFonts w:asciiTheme="minorHAnsi" w:hAnsiTheme="minorHAnsi" w:cstheme="minorHAnsi"/>
                <w:b/>
                <w:sz w:val="18"/>
                <w:szCs w:val="18"/>
              </w:rPr>
              <w:t>TEAM PLACE (JV)</w:t>
            </w:r>
          </w:p>
        </w:tc>
        <w:tc>
          <w:tcPr>
            <w:tcW w:w="2418" w:type="dxa"/>
            <w:gridSpan w:val="4"/>
          </w:tcPr>
          <w:p w14:paraId="33937586" w14:textId="074EF084" w:rsidR="00541066" w:rsidRPr="00102B90" w:rsidRDefault="00512DCF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Points – 20</w:t>
            </w:r>
            <w:r w:rsidRPr="00512DC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Place</w:t>
            </w:r>
          </w:p>
        </w:tc>
      </w:tr>
      <w:tr w:rsidR="00541066" w:rsidRPr="00102B90" w14:paraId="649CBD67" w14:textId="77777777" w:rsidTr="00541066">
        <w:trPr>
          <w:trHeight w:val="125"/>
        </w:trPr>
        <w:tc>
          <w:tcPr>
            <w:tcW w:w="2628" w:type="dxa"/>
          </w:tcPr>
          <w:p w14:paraId="7EB30895" w14:textId="0647FC51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355D398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475FF7C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D71E6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B60D8A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33242D8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A3B3EE5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4"/>
          </w:tcPr>
          <w:p w14:paraId="7DE8BCB7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1066" w:rsidRPr="00102B90" w14:paraId="400C07FB" w14:textId="77777777" w:rsidTr="00541066">
        <w:trPr>
          <w:trHeight w:val="125"/>
        </w:trPr>
        <w:tc>
          <w:tcPr>
            <w:tcW w:w="2628" w:type="dxa"/>
          </w:tcPr>
          <w:p w14:paraId="6C1AFB3F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259021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171FB9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28DEF6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FE6CA4" w14:textId="77777777" w:rsidR="00541066" w:rsidRPr="00102B90" w:rsidRDefault="00541066" w:rsidP="0054106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D9AB149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29011F7" w14:textId="77777777" w:rsidR="00541066" w:rsidRPr="00102B90" w:rsidRDefault="00541066" w:rsidP="00541066">
            <w:pPr>
              <w:tabs>
                <w:tab w:val="left" w:pos="10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4"/>
          </w:tcPr>
          <w:p w14:paraId="7C0DFF67" w14:textId="77777777" w:rsidR="00541066" w:rsidRPr="00102B90" w:rsidRDefault="00541066" w:rsidP="005410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EBFEEC7" w14:textId="64B1903E" w:rsidR="00DF26DF" w:rsidRDefault="00DF26DF" w:rsidP="00E0042F">
      <w:pPr>
        <w:rPr>
          <w:rFonts w:asciiTheme="majorHAnsi" w:hAnsiTheme="majorHAnsi" w:cstheme="majorHAnsi"/>
          <w:sz w:val="18"/>
          <w:szCs w:val="18"/>
        </w:rPr>
      </w:pPr>
    </w:p>
    <w:p w14:paraId="0F12746F" w14:textId="77777777" w:rsidR="001C58CC" w:rsidRDefault="001C58CC" w:rsidP="00E0042F">
      <w:pPr>
        <w:rPr>
          <w:rFonts w:asciiTheme="majorHAnsi" w:hAnsiTheme="majorHAnsi" w:cstheme="majorHAnsi"/>
          <w:sz w:val="18"/>
          <w:szCs w:val="18"/>
        </w:rPr>
      </w:pPr>
    </w:p>
    <w:p w14:paraId="4F422E46" w14:textId="77777777" w:rsidR="001C58CC" w:rsidRDefault="001C58CC" w:rsidP="00E0042F">
      <w:pPr>
        <w:rPr>
          <w:sz w:val="18"/>
          <w:szCs w:val="18"/>
        </w:rPr>
      </w:pPr>
    </w:p>
    <w:p w14:paraId="424CED00" w14:textId="77777777" w:rsidR="004A5B6D" w:rsidRDefault="004A5B6D" w:rsidP="00E0042F">
      <w:pPr>
        <w:rPr>
          <w:sz w:val="18"/>
          <w:szCs w:val="18"/>
        </w:rPr>
      </w:pPr>
    </w:p>
    <w:p w14:paraId="1C2CF158" w14:textId="77777777" w:rsidR="004A5B6D" w:rsidRDefault="004A5B6D" w:rsidP="00E0042F">
      <w:pPr>
        <w:rPr>
          <w:sz w:val="18"/>
          <w:szCs w:val="18"/>
        </w:rPr>
      </w:pPr>
    </w:p>
    <w:p w14:paraId="0333765E" w14:textId="77777777" w:rsidR="004A5B6D" w:rsidRDefault="004A5B6D" w:rsidP="00E0042F">
      <w:pPr>
        <w:rPr>
          <w:sz w:val="18"/>
          <w:szCs w:val="18"/>
        </w:rPr>
      </w:pPr>
    </w:p>
    <w:p w14:paraId="6850ACDE" w14:textId="77777777" w:rsidR="004A5B6D" w:rsidRDefault="004A5B6D" w:rsidP="00E0042F">
      <w:pPr>
        <w:rPr>
          <w:sz w:val="18"/>
          <w:szCs w:val="18"/>
        </w:rPr>
      </w:pPr>
    </w:p>
    <w:p w14:paraId="7A04ADBE" w14:textId="77777777" w:rsidR="004A5B6D" w:rsidRDefault="004A5B6D" w:rsidP="00E0042F">
      <w:pPr>
        <w:rPr>
          <w:sz w:val="18"/>
          <w:szCs w:val="18"/>
        </w:rPr>
      </w:pPr>
    </w:p>
    <w:p w14:paraId="208A54DA" w14:textId="77777777" w:rsidR="004A5B6D" w:rsidRDefault="004A5B6D" w:rsidP="00E0042F">
      <w:pPr>
        <w:rPr>
          <w:sz w:val="18"/>
          <w:szCs w:val="18"/>
        </w:rPr>
      </w:pPr>
    </w:p>
    <w:p w14:paraId="75E5E85D" w14:textId="77777777" w:rsidR="004A5B6D" w:rsidRDefault="004A5B6D" w:rsidP="00E0042F">
      <w:pPr>
        <w:rPr>
          <w:sz w:val="18"/>
          <w:szCs w:val="18"/>
        </w:rPr>
      </w:pPr>
    </w:p>
    <w:p w14:paraId="10102855" w14:textId="77777777" w:rsidR="004A5B6D" w:rsidRDefault="004A5B6D" w:rsidP="00E0042F">
      <w:pPr>
        <w:rPr>
          <w:sz w:val="18"/>
          <w:szCs w:val="18"/>
        </w:rPr>
      </w:pPr>
    </w:p>
    <w:p w14:paraId="56E7F1C3" w14:textId="77777777" w:rsidR="004A5B6D" w:rsidRDefault="004A5B6D" w:rsidP="00E0042F">
      <w:pPr>
        <w:rPr>
          <w:sz w:val="18"/>
          <w:szCs w:val="18"/>
        </w:rPr>
      </w:pPr>
    </w:p>
    <w:p w14:paraId="1B32981D" w14:textId="77777777" w:rsidR="004A5B6D" w:rsidRDefault="004A5B6D" w:rsidP="00E0042F">
      <w:pPr>
        <w:rPr>
          <w:sz w:val="18"/>
          <w:szCs w:val="18"/>
        </w:rPr>
      </w:pPr>
    </w:p>
    <w:p w14:paraId="7F0254F1" w14:textId="77777777" w:rsidR="004A5B6D" w:rsidRDefault="004A5B6D" w:rsidP="00E0042F">
      <w:pPr>
        <w:rPr>
          <w:sz w:val="18"/>
          <w:szCs w:val="18"/>
        </w:rPr>
      </w:pPr>
    </w:p>
    <w:p w14:paraId="17819B89" w14:textId="77777777" w:rsidR="004A5B6D" w:rsidRDefault="004A5B6D" w:rsidP="00E0042F">
      <w:pPr>
        <w:rPr>
          <w:sz w:val="18"/>
          <w:szCs w:val="18"/>
        </w:rPr>
      </w:pPr>
    </w:p>
    <w:p w14:paraId="6238A584" w14:textId="77777777" w:rsidR="004A5B6D" w:rsidRDefault="004A5B6D" w:rsidP="00E0042F">
      <w:pPr>
        <w:rPr>
          <w:sz w:val="18"/>
          <w:szCs w:val="18"/>
        </w:rPr>
      </w:pPr>
    </w:p>
    <w:p w14:paraId="3232B57C" w14:textId="77777777" w:rsidR="004A5B6D" w:rsidRDefault="004A5B6D" w:rsidP="00E0042F">
      <w:pPr>
        <w:rPr>
          <w:sz w:val="18"/>
          <w:szCs w:val="18"/>
        </w:rPr>
      </w:pPr>
    </w:p>
    <w:p w14:paraId="0F9FB919" w14:textId="77777777" w:rsidR="004A5B6D" w:rsidRDefault="004A5B6D" w:rsidP="00E0042F">
      <w:pPr>
        <w:rPr>
          <w:sz w:val="18"/>
          <w:szCs w:val="18"/>
        </w:rPr>
      </w:pPr>
    </w:p>
    <w:p w14:paraId="7D8CB4E4" w14:textId="77777777" w:rsidR="004A5B6D" w:rsidRDefault="004A5B6D" w:rsidP="00E0042F">
      <w:pPr>
        <w:rPr>
          <w:sz w:val="18"/>
          <w:szCs w:val="18"/>
        </w:rPr>
      </w:pPr>
    </w:p>
    <w:p w14:paraId="1A04939B" w14:textId="77777777" w:rsidR="004A5B6D" w:rsidRDefault="004A5B6D" w:rsidP="00E0042F">
      <w:pPr>
        <w:rPr>
          <w:sz w:val="18"/>
          <w:szCs w:val="18"/>
        </w:rPr>
      </w:pPr>
    </w:p>
    <w:p w14:paraId="3C9F4FB1" w14:textId="77777777" w:rsidR="004A5B6D" w:rsidRDefault="004A5B6D" w:rsidP="00E0042F">
      <w:pPr>
        <w:rPr>
          <w:sz w:val="18"/>
          <w:szCs w:val="18"/>
        </w:rPr>
      </w:pPr>
    </w:p>
    <w:p w14:paraId="46C0FD7C" w14:textId="77777777" w:rsidR="004A5B6D" w:rsidRDefault="004A5B6D" w:rsidP="00E0042F">
      <w:pPr>
        <w:rPr>
          <w:sz w:val="18"/>
          <w:szCs w:val="18"/>
        </w:rPr>
      </w:pPr>
    </w:p>
    <w:p w14:paraId="74C9631F" w14:textId="77777777" w:rsidR="004A5B6D" w:rsidRDefault="004A5B6D" w:rsidP="00E0042F">
      <w:pPr>
        <w:rPr>
          <w:sz w:val="18"/>
          <w:szCs w:val="18"/>
        </w:rPr>
      </w:pPr>
    </w:p>
    <w:p w14:paraId="03B830A4" w14:textId="77777777" w:rsidR="004A5B6D" w:rsidRDefault="004A5B6D" w:rsidP="00E0042F">
      <w:pPr>
        <w:rPr>
          <w:sz w:val="18"/>
          <w:szCs w:val="18"/>
        </w:rPr>
      </w:pPr>
    </w:p>
    <w:p w14:paraId="4C2EBF72" w14:textId="77777777" w:rsidR="004A5B6D" w:rsidRDefault="004A5B6D" w:rsidP="00E0042F">
      <w:pPr>
        <w:rPr>
          <w:sz w:val="18"/>
          <w:szCs w:val="18"/>
        </w:rPr>
      </w:pPr>
    </w:p>
    <w:p w14:paraId="463B51CC" w14:textId="77777777" w:rsidR="00541066" w:rsidRDefault="00541066" w:rsidP="00E0042F">
      <w:pPr>
        <w:rPr>
          <w:rFonts w:asciiTheme="majorHAnsi" w:hAnsiTheme="majorHAnsi" w:cstheme="majorHAnsi"/>
        </w:rPr>
      </w:pPr>
    </w:p>
    <w:p w14:paraId="47E2CED9" w14:textId="77777777" w:rsidR="00541066" w:rsidRDefault="00541066" w:rsidP="00E0042F">
      <w:pPr>
        <w:rPr>
          <w:rFonts w:asciiTheme="majorHAnsi" w:hAnsiTheme="majorHAnsi" w:cstheme="majorHAnsi"/>
        </w:rPr>
      </w:pPr>
    </w:p>
    <w:p w14:paraId="670D8756" w14:textId="6CBDC95C" w:rsidR="00950F55" w:rsidRPr="00C574E5" w:rsidRDefault="009F2F71" w:rsidP="00E0042F">
      <w:pPr>
        <w:rPr>
          <w:rFonts w:asciiTheme="majorHAnsi" w:hAnsiTheme="majorHAnsi" w:cstheme="majorHAnsi"/>
        </w:rPr>
      </w:pPr>
      <w:r w:rsidRPr="00C574E5">
        <w:rPr>
          <w:rFonts w:asciiTheme="majorHAnsi" w:hAnsiTheme="majorHAnsi" w:cstheme="majorHAnsi"/>
        </w:rPr>
        <w:t>Bus LEAVES at 1:</w:t>
      </w:r>
      <w:r w:rsidR="0005224E" w:rsidRPr="00C574E5">
        <w:rPr>
          <w:rFonts w:asciiTheme="majorHAnsi" w:hAnsiTheme="majorHAnsi" w:cstheme="majorHAnsi"/>
        </w:rPr>
        <w:t>00</w:t>
      </w:r>
      <w:r w:rsidR="00950F55" w:rsidRPr="00C574E5">
        <w:rPr>
          <w:rFonts w:asciiTheme="majorHAnsi" w:hAnsiTheme="majorHAnsi" w:cstheme="majorHAnsi"/>
        </w:rPr>
        <w:t xml:space="preserve"> by </w:t>
      </w:r>
      <w:r w:rsidR="009309F3" w:rsidRPr="00C574E5">
        <w:rPr>
          <w:rFonts w:asciiTheme="majorHAnsi" w:hAnsiTheme="majorHAnsi" w:cstheme="majorHAnsi"/>
        </w:rPr>
        <w:t>PVHS Cafeteria</w:t>
      </w:r>
      <w:r w:rsidR="00950F55" w:rsidRPr="00C574E5">
        <w:rPr>
          <w:rFonts w:asciiTheme="majorHAnsi" w:hAnsiTheme="majorHAnsi" w:cstheme="majorHAnsi"/>
        </w:rPr>
        <w:t xml:space="preserve">.  </w:t>
      </w:r>
      <w:r w:rsidR="007A4EAD" w:rsidRPr="00C574E5">
        <w:rPr>
          <w:rFonts w:asciiTheme="majorHAnsi" w:hAnsiTheme="majorHAnsi" w:cstheme="majorHAnsi"/>
        </w:rPr>
        <w:t>Meet dress is gray/blue</w:t>
      </w:r>
      <w:r w:rsidR="00950F55" w:rsidRPr="00C574E5">
        <w:rPr>
          <w:rFonts w:asciiTheme="majorHAnsi" w:hAnsiTheme="majorHAnsi" w:cstheme="majorHAnsi"/>
        </w:rPr>
        <w:t xml:space="preserve"> uniform and PVGTF sweats.</w:t>
      </w:r>
    </w:p>
    <w:p w14:paraId="0D0DEB9A" w14:textId="38F622A0" w:rsidR="00950F55" w:rsidRPr="00C574E5" w:rsidRDefault="00950F55" w:rsidP="00E0042F">
      <w:pPr>
        <w:rPr>
          <w:rFonts w:asciiTheme="majorHAnsi" w:hAnsiTheme="majorHAnsi" w:cstheme="majorHAnsi"/>
        </w:rPr>
      </w:pPr>
      <w:r w:rsidRPr="00C574E5">
        <w:rPr>
          <w:rFonts w:asciiTheme="majorHAnsi" w:hAnsiTheme="majorHAnsi" w:cstheme="majorHAnsi"/>
        </w:rPr>
        <w:t xml:space="preserve">Bring healthy food, sports drink, water.  </w:t>
      </w:r>
    </w:p>
    <w:p w14:paraId="6A1421FF" w14:textId="77777777" w:rsidR="00950F55" w:rsidRPr="00C574E5" w:rsidRDefault="009F2F71" w:rsidP="00E0042F">
      <w:pPr>
        <w:rPr>
          <w:rFonts w:asciiTheme="majorHAnsi" w:hAnsiTheme="majorHAnsi" w:cstheme="majorHAnsi"/>
        </w:rPr>
      </w:pPr>
      <w:r w:rsidRPr="00C574E5">
        <w:rPr>
          <w:rFonts w:asciiTheme="majorHAnsi" w:hAnsiTheme="majorHAnsi" w:cstheme="majorHAnsi"/>
        </w:rPr>
        <w:t>Meet starts at 4:00</w:t>
      </w:r>
      <w:r w:rsidR="00210EA6" w:rsidRPr="00C574E5">
        <w:rPr>
          <w:rFonts w:asciiTheme="majorHAnsi" w:hAnsiTheme="majorHAnsi" w:cstheme="majorHAnsi"/>
        </w:rPr>
        <w:t xml:space="preserve"> </w:t>
      </w:r>
      <w:r w:rsidR="00950F55" w:rsidRPr="00C574E5">
        <w:rPr>
          <w:rFonts w:asciiTheme="majorHAnsi" w:hAnsiTheme="majorHAnsi" w:cstheme="majorHAnsi"/>
        </w:rPr>
        <w:t>pm and goes in the order: down 1</w:t>
      </w:r>
      <w:r w:rsidR="00950F55" w:rsidRPr="00C574E5">
        <w:rPr>
          <w:rFonts w:asciiTheme="majorHAnsi" w:hAnsiTheme="majorHAnsi" w:cstheme="majorHAnsi"/>
          <w:vertAlign w:val="superscript"/>
        </w:rPr>
        <w:t>st</w:t>
      </w:r>
      <w:r w:rsidR="00950F55" w:rsidRPr="00C574E5">
        <w:rPr>
          <w:rFonts w:asciiTheme="majorHAnsi" w:hAnsiTheme="majorHAnsi" w:cstheme="majorHAnsi"/>
        </w:rPr>
        <w:t xml:space="preserve"> column and then down the 2</w:t>
      </w:r>
      <w:r w:rsidR="00950F55" w:rsidRPr="00C574E5">
        <w:rPr>
          <w:rFonts w:asciiTheme="majorHAnsi" w:hAnsiTheme="majorHAnsi" w:cstheme="majorHAnsi"/>
          <w:vertAlign w:val="superscript"/>
        </w:rPr>
        <w:t>nd</w:t>
      </w:r>
      <w:r w:rsidR="00950F55" w:rsidRPr="00C574E5">
        <w:rPr>
          <w:rFonts w:asciiTheme="majorHAnsi" w:hAnsiTheme="majorHAnsi" w:cstheme="majorHAnsi"/>
        </w:rPr>
        <w:t>.</w:t>
      </w:r>
    </w:p>
    <w:p w14:paraId="2169368A" w14:textId="0D955002" w:rsidR="00C36BC6" w:rsidRPr="00C574E5" w:rsidRDefault="009F2F71" w:rsidP="007E7503">
      <w:pPr>
        <w:rPr>
          <w:rFonts w:asciiTheme="majorHAnsi" w:hAnsiTheme="majorHAnsi" w:cstheme="majorHAnsi"/>
        </w:rPr>
      </w:pPr>
      <w:r w:rsidRPr="00C574E5">
        <w:rPr>
          <w:rFonts w:asciiTheme="majorHAnsi" w:hAnsiTheme="majorHAnsi" w:cstheme="majorHAnsi"/>
        </w:rPr>
        <w:t xml:space="preserve">Varsity shot put and long jump begin at 4 p.m. </w:t>
      </w:r>
      <w:r w:rsidR="005D2454" w:rsidRPr="00C574E5">
        <w:rPr>
          <w:rFonts w:asciiTheme="majorHAnsi" w:hAnsiTheme="majorHAnsi" w:cstheme="majorHAnsi"/>
        </w:rPr>
        <w:t xml:space="preserve"> Varsity high jump begins at 4:</w:t>
      </w:r>
      <w:r w:rsidR="001C58CC">
        <w:rPr>
          <w:rFonts w:asciiTheme="majorHAnsi" w:hAnsiTheme="majorHAnsi" w:cstheme="majorHAnsi"/>
        </w:rPr>
        <w:t>3</w:t>
      </w:r>
      <w:r w:rsidRPr="00C574E5">
        <w:rPr>
          <w:rFonts w:asciiTheme="majorHAnsi" w:hAnsiTheme="majorHAnsi" w:cstheme="majorHAnsi"/>
        </w:rPr>
        <w:t>0 p.m.</w:t>
      </w:r>
      <w:r w:rsidR="004C7971" w:rsidRPr="00C574E5">
        <w:rPr>
          <w:rFonts w:asciiTheme="majorHAnsi" w:hAnsiTheme="majorHAnsi" w:cstheme="majorHAnsi"/>
        </w:rPr>
        <w:t xml:space="preserve"> JV flights will follow completion of varsity flights.</w:t>
      </w:r>
    </w:p>
    <w:sectPr w:rsidR="00C36BC6" w:rsidRPr="00C574E5" w:rsidSect="00A96D7C">
      <w:pgSz w:w="12240" w:h="15840" w:code="1"/>
      <w:pgMar w:top="864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3F8" w14:textId="77777777" w:rsidR="00501206" w:rsidRDefault="00501206">
      <w:r>
        <w:separator/>
      </w:r>
    </w:p>
  </w:endnote>
  <w:endnote w:type="continuationSeparator" w:id="0">
    <w:p w14:paraId="554432AF" w14:textId="77777777" w:rsidR="00501206" w:rsidRDefault="005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AF9B" w14:textId="77777777" w:rsidR="00501206" w:rsidRDefault="00501206">
      <w:r>
        <w:separator/>
      </w:r>
    </w:p>
  </w:footnote>
  <w:footnote w:type="continuationSeparator" w:id="0">
    <w:p w14:paraId="1DF91FF0" w14:textId="77777777" w:rsidR="00501206" w:rsidRDefault="0050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4D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608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EA7"/>
    <w:rsid w:val="0001314F"/>
    <w:rsid w:val="000277EA"/>
    <w:rsid w:val="000316E8"/>
    <w:rsid w:val="000332B2"/>
    <w:rsid w:val="00045DE1"/>
    <w:rsid w:val="0005224E"/>
    <w:rsid w:val="0006265B"/>
    <w:rsid w:val="00086978"/>
    <w:rsid w:val="000A2678"/>
    <w:rsid w:val="000C2814"/>
    <w:rsid w:val="000C2ECC"/>
    <w:rsid w:val="000D2E46"/>
    <w:rsid w:val="000F26BF"/>
    <w:rsid w:val="00101748"/>
    <w:rsid w:val="00102B90"/>
    <w:rsid w:val="00126CCB"/>
    <w:rsid w:val="001305F4"/>
    <w:rsid w:val="00133D53"/>
    <w:rsid w:val="00142419"/>
    <w:rsid w:val="00144325"/>
    <w:rsid w:val="00146EDF"/>
    <w:rsid w:val="0014777A"/>
    <w:rsid w:val="00147FA5"/>
    <w:rsid w:val="00156F77"/>
    <w:rsid w:val="00162CA6"/>
    <w:rsid w:val="00172784"/>
    <w:rsid w:val="00174DFD"/>
    <w:rsid w:val="00180CF0"/>
    <w:rsid w:val="00185147"/>
    <w:rsid w:val="001A44E1"/>
    <w:rsid w:val="001A5048"/>
    <w:rsid w:val="001A6E04"/>
    <w:rsid w:val="001B286E"/>
    <w:rsid w:val="001B5560"/>
    <w:rsid w:val="001C4CAC"/>
    <w:rsid w:val="001C58CC"/>
    <w:rsid w:val="001D01E5"/>
    <w:rsid w:val="001E6893"/>
    <w:rsid w:val="001E6B9A"/>
    <w:rsid w:val="001F0118"/>
    <w:rsid w:val="001F581C"/>
    <w:rsid w:val="00200160"/>
    <w:rsid w:val="00200974"/>
    <w:rsid w:val="00202063"/>
    <w:rsid w:val="00210EA6"/>
    <w:rsid w:val="002134F5"/>
    <w:rsid w:val="0022660A"/>
    <w:rsid w:val="002311DE"/>
    <w:rsid w:val="00235F3F"/>
    <w:rsid w:val="0025090B"/>
    <w:rsid w:val="002631ED"/>
    <w:rsid w:val="002769C1"/>
    <w:rsid w:val="00287C9B"/>
    <w:rsid w:val="002A04C6"/>
    <w:rsid w:val="002A7DBC"/>
    <w:rsid w:val="002B011E"/>
    <w:rsid w:val="002B4E68"/>
    <w:rsid w:val="002C5794"/>
    <w:rsid w:val="002C7C0C"/>
    <w:rsid w:val="002E0149"/>
    <w:rsid w:val="002E0EBF"/>
    <w:rsid w:val="002F2D9B"/>
    <w:rsid w:val="002F579E"/>
    <w:rsid w:val="002F7621"/>
    <w:rsid w:val="0030793F"/>
    <w:rsid w:val="00323FB2"/>
    <w:rsid w:val="00331036"/>
    <w:rsid w:val="003640F3"/>
    <w:rsid w:val="00385410"/>
    <w:rsid w:val="0038737F"/>
    <w:rsid w:val="00391E90"/>
    <w:rsid w:val="00394359"/>
    <w:rsid w:val="003B4B3E"/>
    <w:rsid w:val="003C04F0"/>
    <w:rsid w:val="003C442A"/>
    <w:rsid w:val="003E1153"/>
    <w:rsid w:val="003E3FAF"/>
    <w:rsid w:val="003E7422"/>
    <w:rsid w:val="0040434E"/>
    <w:rsid w:val="00415E33"/>
    <w:rsid w:val="00416615"/>
    <w:rsid w:val="004233B9"/>
    <w:rsid w:val="00430851"/>
    <w:rsid w:val="00443546"/>
    <w:rsid w:val="0045241A"/>
    <w:rsid w:val="0046222D"/>
    <w:rsid w:val="004671A4"/>
    <w:rsid w:val="0047208A"/>
    <w:rsid w:val="004875E3"/>
    <w:rsid w:val="004A5B6D"/>
    <w:rsid w:val="004A5FCE"/>
    <w:rsid w:val="004A69FE"/>
    <w:rsid w:val="004B7EB2"/>
    <w:rsid w:val="004C129A"/>
    <w:rsid w:val="004C3561"/>
    <w:rsid w:val="004C6AD6"/>
    <w:rsid w:val="004C7844"/>
    <w:rsid w:val="004C7971"/>
    <w:rsid w:val="004E5E2E"/>
    <w:rsid w:val="004E75C4"/>
    <w:rsid w:val="004F6257"/>
    <w:rsid w:val="00501206"/>
    <w:rsid w:val="00512DCF"/>
    <w:rsid w:val="00530A37"/>
    <w:rsid w:val="00541066"/>
    <w:rsid w:val="00550832"/>
    <w:rsid w:val="00564A5D"/>
    <w:rsid w:val="00573A0D"/>
    <w:rsid w:val="0057642B"/>
    <w:rsid w:val="005A05AC"/>
    <w:rsid w:val="005A4545"/>
    <w:rsid w:val="005D2454"/>
    <w:rsid w:val="005E3154"/>
    <w:rsid w:val="005E7A88"/>
    <w:rsid w:val="005F4880"/>
    <w:rsid w:val="005F4BF0"/>
    <w:rsid w:val="0060053D"/>
    <w:rsid w:val="006055E2"/>
    <w:rsid w:val="00607607"/>
    <w:rsid w:val="00625D2E"/>
    <w:rsid w:val="006329FE"/>
    <w:rsid w:val="00641911"/>
    <w:rsid w:val="00650F8A"/>
    <w:rsid w:val="00651D91"/>
    <w:rsid w:val="00654AB4"/>
    <w:rsid w:val="00656158"/>
    <w:rsid w:val="00666CC4"/>
    <w:rsid w:val="006672CA"/>
    <w:rsid w:val="006A0BBD"/>
    <w:rsid w:val="006A3472"/>
    <w:rsid w:val="006C612D"/>
    <w:rsid w:val="006E5C06"/>
    <w:rsid w:val="006F5CBE"/>
    <w:rsid w:val="007013B9"/>
    <w:rsid w:val="00713673"/>
    <w:rsid w:val="007179DD"/>
    <w:rsid w:val="00720EC7"/>
    <w:rsid w:val="0073066A"/>
    <w:rsid w:val="0073372A"/>
    <w:rsid w:val="00734301"/>
    <w:rsid w:val="007422DE"/>
    <w:rsid w:val="007432FD"/>
    <w:rsid w:val="00743BDD"/>
    <w:rsid w:val="00756448"/>
    <w:rsid w:val="007639B0"/>
    <w:rsid w:val="00764C41"/>
    <w:rsid w:val="00771FEF"/>
    <w:rsid w:val="007747F0"/>
    <w:rsid w:val="00796AB4"/>
    <w:rsid w:val="007A1D54"/>
    <w:rsid w:val="007A4EAD"/>
    <w:rsid w:val="007A7B11"/>
    <w:rsid w:val="007B44C8"/>
    <w:rsid w:val="007B7753"/>
    <w:rsid w:val="007D12AB"/>
    <w:rsid w:val="007D43B8"/>
    <w:rsid w:val="007E3F61"/>
    <w:rsid w:val="007E7503"/>
    <w:rsid w:val="007F282B"/>
    <w:rsid w:val="00802150"/>
    <w:rsid w:val="0082457B"/>
    <w:rsid w:val="008267EA"/>
    <w:rsid w:val="00832C6C"/>
    <w:rsid w:val="00840EA7"/>
    <w:rsid w:val="008414AC"/>
    <w:rsid w:val="0084699C"/>
    <w:rsid w:val="00852F8A"/>
    <w:rsid w:val="008676B6"/>
    <w:rsid w:val="00870E72"/>
    <w:rsid w:val="00872D8A"/>
    <w:rsid w:val="00873082"/>
    <w:rsid w:val="00880B13"/>
    <w:rsid w:val="00887B17"/>
    <w:rsid w:val="008C2584"/>
    <w:rsid w:val="008D484F"/>
    <w:rsid w:val="008E394E"/>
    <w:rsid w:val="008E4C34"/>
    <w:rsid w:val="008F61E9"/>
    <w:rsid w:val="008F6D5C"/>
    <w:rsid w:val="00900BE1"/>
    <w:rsid w:val="00923D72"/>
    <w:rsid w:val="009309F3"/>
    <w:rsid w:val="00937A01"/>
    <w:rsid w:val="00950F55"/>
    <w:rsid w:val="00977189"/>
    <w:rsid w:val="00984298"/>
    <w:rsid w:val="009850B7"/>
    <w:rsid w:val="00985E22"/>
    <w:rsid w:val="00985EAA"/>
    <w:rsid w:val="0098620E"/>
    <w:rsid w:val="009870DA"/>
    <w:rsid w:val="00991BF3"/>
    <w:rsid w:val="009957C6"/>
    <w:rsid w:val="00995CE7"/>
    <w:rsid w:val="009A5333"/>
    <w:rsid w:val="009B7D35"/>
    <w:rsid w:val="009C7A9D"/>
    <w:rsid w:val="009D4C2C"/>
    <w:rsid w:val="009E084F"/>
    <w:rsid w:val="009E4991"/>
    <w:rsid w:val="009F2F71"/>
    <w:rsid w:val="009F6234"/>
    <w:rsid w:val="00A0056C"/>
    <w:rsid w:val="00A04BE9"/>
    <w:rsid w:val="00A05321"/>
    <w:rsid w:val="00A150CF"/>
    <w:rsid w:val="00A17F2B"/>
    <w:rsid w:val="00A2737A"/>
    <w:rsid w:val="00A3161E"/>
    <w:rsid w:val="00A41BEF"/>
    <w:rsid w:val="00A44E52"/>
    <w:rsid w:val="00A508B0"/>
    <w:rsid w:val="00A56DEC"/>
    <w:rsid w:val="00A8532E"/>
    <w:rsid w:val="00A96D7C"/>
    <w:rsid w:val="00A974BB"/>
    <w:rsid w:val="00AA3FBD"/>
    <w:rsid w:val="00AA5F6C"/>
    <w:rsid w:val="00AC04A3"/>
    <w:rsid w:val="00AC378E"/>
    <w:rsid w:val="00AC43F2"/>
    <w:rsid w:val="00AC6076"/>
    <w:rsid w:val="00AD0385"/>
    <w:rsid w:val="00AD2F55"/>
    <w:rsid w:val="00AD72F6"/>
    <w:rsid w:val="00AD7702"/>
    <w:rsid w:val="00AE0AD0"/>
    <w:rsid w:val="00AE48C4"/>
    <w:rsid w:val="00AF072B"/>
    <w:rsid w:val="00AF23E1"/>
    <w:rsid w:val="00AF6250"/>
    <w:rsid w:val="00B00D3F"/>
    <w:rsid w:val="00B01959"/>
    <w:rsid w:val="00B052D6"/>
    <w:rsid w:val="00B11B45"/>
    <w:rsid w:val="00B16325"/>
    <w:rsid w:val="00B2053E"/>
    <w:rsid w:val="00B20EE4"/>
    <w:rsid w:val="00B35FB8"/>
    <w:rsid w:val="00B3612E"/>
    <w:rsid w:val="00B73682"/>
    <w:rsid w:val="00B80EEB"/>
    <w:rsid w:val="00B833BB"/>
    <w:rsid w:val="00B84490"/>
    <w:rsid w:val="00BD4EE1"/>
    <w:rsid w:val="00BD5754"/>
    <w:rsid w:val="00BE7583"/>
    <w:rsid w:val="00C02779"/>
    <w:rsid w:val="00C068D3"/>
    <w:rsid w:val="00C07A50"/>
    <w:rsid w:val="00C07FDB"/>
    <w:rsid w:val="00C10D02"/>
    <w:rsid w:val="00C14908"/>
    <w:rsid w:val="00C236F2"/>
    <w:rsid w:val="00C26799"/>
    <w:rsid w:val="00C30679"/>
    <w:rsid w:val="00C36BC6"/>
    <w:rsid w:val="00C53968"/>
    <w:rsid w:val="00C54495"/>
    <w:rsid w:val="00C574E5"/>
    <w:rsid w:val="00C63044"/>
    <w:rsid w:val="00C64188"/>
    <w:rsid w:val="00C730BC"/>
    <w:rsid w:val="00C73A78"/>
    <w:rsid w:val="00C76B92"/>
    <w:rsid w:val="00C77E4B"/>
    <w:rsid w:val="00C81B66"/>
    <w:rsid w:val="00CA6E25"/>
    <w:rsid w:val="00CB0786"/>
    <w:rsid w:val="00CE709F"/>
    <w:rsid w:val="00CF1229"/>
    <w:rsid w:val="00CF4AD5"/>
    <w:rsid w:val="00D073E4"/>
    <w:rsid w:val="00D21727"/>
    <w:rsid w:val="00D2388A"/>
    <w:rsid w:val="00D27D0E"/>
    <w:rsid w:val="00D678DC"/>
    <w:rsid w:val="00D74FB9"/>
    <w:rsid w:val="00D814E3"/>
    <w:rsid w:val="00D82129"/>
    <w:rsid w:val="00D85E22"/>
    <w:rsid w:val="00D86180"/>
    <w:rsid w:val="00D870F3"/>
    <w:rsid w:val="00DA6667"/>
    <w:rsid w:val="00DB1D25"/>
    <w:rsid w:val="00DC4757"/>
    <w:rsid w:val="00DD3706"/>
    <w:rsid w:val="00DD5C4C"/>
    <w:rsid w:val="00DD716E"/>
    <w:rsid w:val="00DE397D"/>
    <w:rsid w:val="00DE7726"/>
    <w:rsid w:val="00DF26DF"/>
    <w:rsid w:val="00DF3B8E"/>
    <w:rsid w:val="00E0042F"/>
    <w:rsid w:val="00E13BA1"/>
    <w:rsid w:val="00E20F8D"/>
    <w:rsid w:val="00E242B5"/>
    <w:rsid w:val="00E26119"/>
    <w:rsid w:val="00E5280D"/>
    <w:rsid w:val="00E67D4B"/>
    <w:rsid w:val="00E82110"/>
    <w:rsid w:val="00E82245"/>
    <w:rsid w:val="00EA4136"/>
    <w:rsid w:val="00EB395A"/>
    <w:rsid w:val="00EC4C62"/>
    <w:rsid w:val="00EC6B8A"/>
    <w:rsid w:val="00ED3453"/>
    <w:rsid w:val="00ED638F"/>
    <w:rsid w:val="00EE2201"/>
    <w:rsid w:val="00F046E8"/>
    <w:rsid w:val="00F16CE3"/>
    <w:rsid w:val="00F260A6"/>
    <w:rsid w:val="00F2689D"/>
    <w:rsid w:val="00F27A45"/>
    <w:rsid w:val="00F33136"/>
    <w:rsid w:val="00F40C06"/>
    <w:rsid w:val="00F44160"/>
    <w:rsid w:val="00F466A7"/>
    <w:rsid w:val="00F47999"/>
    <w:rsid w:val="00F630B2"/>
    <w:rsid w:val="00F64048"/>
    <w:rsid w:val="00F775EE"/>
    <w:rsid w:val="00F90B6C"/>
    <w:rsid w:val="00FB7778"/>
    <w:rsid w:val="00FC3A5E"/>
    <w:rsid w:val="00FC7A40"/>
    <w:rsid w:val="00FD1DA9"/>
    <w:rsid w:val="00FD3648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462AC"/>
  <w15:docId w15:val="{0980BE77-833B-9C47-A4D8-E361D76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12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B3612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3612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3612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B3612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50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50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508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5083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3612E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55083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B36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B36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550832"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33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3103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rsid w:val="0023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Kenny Wheeler</cp:lastModifiedBy>
  <cp:revision>30</cp:revision>
  <cp:lastPrinted>2022-03-18T15:17:00Z</cp:lastPrinted>
  <dcterms:created xsi:type="dcterms:W3CDTF">2019-03-08T20:16:00Z</dcterms:created>
  <dcterms:modified xsi:type="dcterms:W3CDTF">2024-03-16T14:58:00Z</dcterms:modified>
</cp:coreProperties>
</file>